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137" w:rsidRDefault="00834367" w:rsidP="00391137">
      <w:pPr>
        <w:jc w:val="center"/>
        <w:rPr>
          <w:rFonts w:ascii="Courier New" w:hAnsi="Courier New"/>
          <w:sz w:val="32"/>
        </w:rPr>
      </w:pPr>
      <w:r>
        <w:rPr>
          <w:rFonts w:ascii="Ãàçåòà" w:hAnsi="Ãàçåòà"/>
          <w:noProof/>
          <w:lang w:eastAsia="ru-RU"/>
        </w:rPr>
        <w:drawing>
          <wp:inline distT="0" distB="0" distL="0" distR="0">
            <wp:extent cx="571500" cy="990600"/>
            <wp:effectExtent l="0" t="0" r="0" b="0"/>
            <wp:docPr id="1" name="Рисунок 1" descr="Сосновский р-н_Полный герб конт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новский р-н_Полный герб контур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37" w:rsidRDefault="00391137" w:rsidP="00391137">
      <w:pPr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АДМИНИСТРАЦИЯ СОСНОВСКОГО МУНИЦИПАЛЬНОГО РАЙОНА</w:t>
      </w:r>
    </w:p>
    <w:p w:rsidR="00391137" w:rsidRDefault="00391137" w:rsidP="00391137">
      <w:pPr>
        <w:spacing w:before="12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НИЖЕГОРОДСКОЙ ОБЛАСТИ</w:t>
      </w:r>
    </w:p>
    <w:p w:rsidR="00391137" w:rsidRDefault="00391137" w:rsidP="00391137">
      <w:pPr>
        <w:spacing w:before="360"/>
        <w:jc w:val="center"/>
        <w:rPr>
          <w:rFonts w:ascii="Arial" w:hAnsi="Arial"/>
          <w:b/>
          <w:spacing w:val="20"/>
          <w:kern w:val="1"/>
          <w:sz w:val="40"/>
        </w:rPr>
      </w:pPr>
      <w:r>
        <w:rPr>
          <w:rFonts w:ascii="Arial" w:hAnsi="Arial"/>
          <w:b/>
          <w:spacing w:val="20"/>
          <w:kern w:val="1"/>
          <w:sz w:val="40"/>
        </w:rPr>
        <w:t>ПОСТАНОВЛЕНИЕ</w:t>
      </w:r>
    </w:p>
    <w:p w:rsidR="00391137" w:rsidRDefault="00834367" w:rsidP="00391137">
      <w:pPr>
        <w:spacing w:before="36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margin">
                  <wp:posOffset>2665730</wp:posOffset>
                </wp:positionV>
                <wp:extent cx="445770" cy="368300"/>
                <wp:effectExtent l="0" t="0" r="1143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68300"/>
                          <a:chOff x="4" y="4198"/>
                          <a:chExt cx="701" cy="57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5FF4" id="Группа 5" o:spid="_x0000_s1026" style="position:absolute;margin-left:.2pt;margin-top:209.9pt;width:35.1pt;height:29pt;z-index:251657216;mso-wrap-distance-left:0;mso-wrap-distance-right:0;mso-position-vertical-relative:margin" coordorigin="4,4198" coordsize="70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">
                <v:line id="Line 3" o:spid="_x0000_s1027" style="position:absolute;flip:y;visibility:visible;mso-wrap-style:square" from="4,4198" to="4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bosIAAADaAAAADwAAAGRycy9kb3ducmV2LnhtbESPwWrDMBBE74X8g9hCLyWR64MJTpRQ&#10;gkODb7Xb+2JtbVNrZSQldvr1UaCQ4zAzb5jtfjaDuJDzvWUFb6sEBHFjdc+tgq/6uFyD8AFZ42CZ&#10;FFzJw363eNpiru3En3SpQisihH2OCroQxlxK33Rk0K/sSBy9H+sMhihdK7XDKcLNINMkyaTBnuNC&#10;hyMdOmp+q7NRkLS6KP5eTVZ/z1VaHF05HD5KpV6e5/cNiEBzeIT/2yetIIP7lXg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hbosIAAADaAAAADwAAAAAAAAAAAAAA&#10;AAChAgAAZHJzL2Rvd25yZXYueG1sUEsFBgAAAAAEAAQA+QAAAJADAAAAAA==&#10;" strokeweight=".09mm">
                  <v:stroke joinstyle="miter"/>
                </v:line>
                <v:line id="Line 4" o:spid="_x0000_s1028" style="position:absolute;visibility:visible;mso-wrap-style:square" from="4,4203" to="70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OsQAAADaAAAADwAAAGRycy9kb3ducmV2LnhtbESPQWvCQBSE74L/YXmFXkLdtIiG1FVE&#10;EEoPiknb80v2NQnNvg3ZTUz/vVsoeBxm5htms5tMK0bqXWNZwfMiBkFcWt1wpeAjPz4lIJxH1tha&#10;JgW/5GC3nc82mGp75QuNma9EgLBLUUHtfZdK6cqaDLqF7YiD9217gz7IvpK6x2uAm1a+xPFKGmw4&#10;LNTY0aGm8icbjIICo/yLs1Vy3r9/miheno5RMSj1+DDtX0F4mvw9/N9+0wrW8Hc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086xAAAANoAAAAPAAAAAAAAAAAA&#10;AAAAAKECAABkcnMvZG93bnJldi54bWxQSwUGAAAAAAQABAD5AAAAkg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margin">
                  <wp:posOffset>2665730</wp:posOffset>
                </wp:positionV>
                <wp:extent cx="454025" cy="368300"/>
                <wp:effectExtent l="0" t="0" r="2222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68300"/>
                          <a:chOff x="4476" y="4198"/>
                          <a:chExt cx="714" cy="57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2AC2" id="Группа 2" o:spid="_x0000_s1026" style="position:absolute;margin-left:223.8pt;margin-top:209.9pt;width:35.75pt;height:29pt;z-index:251658240;mso-wrap-distance-left:0;mso-wrap-distance-right:0;mso-position-vertical-relative:margin" coordorigin="4476,4198" coordsize="71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">
                <v:line id="Line 6" o:spid="_x0000_s1027" style="position:absolute;flip:y;visibility:visible;mso-wrap-style:square" from="5191,4198" to="5191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4OsEAAADaAAAADwAAAGRycy9kb3ducmV2LnhtbESPQYvCMBSE78L+h/AW9iKaroI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/g6wQAAANoAAAAPAAAAAAAAAAAAAAAA&#10;AKECAABkcnMvZG93bnJldi54bWxQSwUGAAAAAAQABAD5AAAAjwMAAAAA&#10;" strokeweight=".09mm">
                  <v:stroke joinstyle="miter"/>
                </v:line>
                <v:line id="Line 7" o:spid="_x0000_s1028" style="position:absolute;flip:x;visibility:visible;mso-wrap-style:square" from="4476,4203" to="5177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gTsEAAADaAAAADwAAAGRycy9kb3ducmV2LnhtbESPQYvCMBSE78L+h/AW9iKarog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mBOwQAAANoAAAAPAAAAAAAAAAAAAAAA&#10;AKECAABkcnMvZG93bnJldi54bWxQSwUGAAAAAAQABAD5AAAAjw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 w:rsidR="00424A73">
        <w:rPr>
          <w:sz w:val="28"/>
        </w:rPr>
        <w:t xml:space="preserve"> От </w:t>
      </w:r>
      <w:r w:rsidR="004F35E2">
        <w:rPr>
          <w:sz w:val="28"/>
        </w:rPr>
        <w:t xml:space="preserve">    </w:t>
      </w:r>
      <w:r w:rsidR="004F35E2" w:rsidRPr="004F35E2">
        <w:rPr>
          <w:sz w:val="28"/>
          <w:u w:val="single"/>
        </w:rPr>
        <w:t xml:space="preserve">              </w:t>
      </w:r>
      <w:r w:rsidR="00424A73" w:rsidRPr="004F35E2">
        <w:rPr>
          <w:sz w:val="28"/>
          <w:u w:val="single"/>
        </w:rPr>
        <w:t xml:space="preserve">      </w:t>
      </w:r>
      <w:r w:rsidR="004F35E2" w:rsidRPr="004F35E2">
        <w:rPr>
          <w:sz w:val="28"/>
          <w:u w:val="single"/>
        </w:rPr>
        <w:t xml:space="preserve">                        </w:t>
      </w:r>
      <w:r w:rsidR="00424A73" w:rsidRPr="004F35E2">
        <w:rPr>
          <w:sz w:val="28"/>
          <w:u w:val="single"/>
        </w:rPr>
        <w:t xml:space="preserve"> </w:t>
      </w:r>
      <w:r w:rsidR="00D97A5B" w:rsidRPr="004F35E2">
        <w:rPr>
          <w:sz w:val="28"/>
          <w:u w:val="single"/>
        </w:rPr>
        <w:t xml:space="preserve">  </w:t>
      </w:r>
      <w:r w:rsidR="00D97A5B">
        <w:rPr>
          <w:sz w:val="28"/>
        </w:rPr>
        <w:t>2019</w:t>
      </w:r>
      <w:r w:rsidR="00522840">
        <w:rPr>
          <w:sz w:val="28"/>
        </w:rPr>
        <w:t xml:space="preserve"> г.</w:t>
      </w:r>
      <w:r w:rsidR="00522840">
        <w:rPr>
          <w:sz w:val="28"/>
        </w:rPr>
        <w:tab/>
      </w:r>
      <w:r w:rsidR="00522840">
        <w:rPr>
          <w:sz w:val="28"/>
        </w:rPr>
        <w:tab/>
        <w:t xml:space="preserve">                      </w:t>
      </w:r>
      <w:r w:rsidR="005217E7">
        <w:rPr>
          <w:sz w:val="28"/>
        </w:rPr>
        <w:t xml:space="preserve">             </w:t>
      </w:r>
      <w:r w:rsidR="00424A73">
        <w:rPr>
          <w:sz w:val="28"/>
        </w:rPr>
        <w:t xml:space="preserve">№ </w:t>
      </w:r>
    </w:p>
    <w:p w:rsidR="00391137" w:rsidRDefault="00391137" w:rsidP="00391137">
      <w:pPr>
        <w:tabs>
          <w:tab w:val="left" w:pos="1843"/>
        </w:tabs>
        <w:spacing w:before="120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391137" w:rsidTr="005217E7">
        <w:trPr>
          <w:trHeight w:val="3150"/>
        </w:trPr>
        <w:tc>
          <w:tcPr>
            <w:tcW w:w="4961" w:type="dxa"/>
          </w:tcPr>
          <w:p w:rsidR="00391137" w:rsidRPr="005217E7" w:rsidRDefault="001B22F9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>О внесении изменений в постановление Администрации Сосновского муниципального района Нижегородской области от 12.01.2018</w:t>
            </w:r>
            <w:r w:rsidR="00B02790" w:rsidRPr="005217E7">
              <w:rPr>
                <w:sz w:val="28"/>
                <w:szCs w:val="28"/>
              </w:rPr>
              <w:t>г.</w:t>
            </w:r>
            <w:r w:rsidRPr="005217E7">
              <w:rPr>
                <w:sz w:val="28"/>
                <w:szCs w:val="28"/>
              </w:rPr>
              <w:t xml:space="preserve"> №2 «Об утверждении схемы размещения нестационарных торговых объектов на территории Сосновского муниципального района Нижегородской области на 20</w:t>
            </w:r>
            <w:r w:rsidR="005217E7" w:rsidRPr="005217E7">
              <w:rPr>
                <w:sz w:val="28"/>
                <w:szCs w:val="28"/>
              </w:rPr>
              <w:t xml:space="preserve">18-2022гг.» (с </w:t>
            </w:r>
            <w:r w:rsidR="00BD3F6D">
              <w:rPr>
                <w:sz w:val="28"/>
                <w:szCs w:val="28"/>
              </w:rPr>
              <w:t xml:space="preserve">изменениями от 12.08.2019 </w:t>
            </w:r>
            <w:r w:rsidR="00B02790" w:rsidRPr="005217E7">
              <w:rPr>
                <w:sz w:val="28"/>
                <w:szCs w:val="28"/>
              </w:rPr>
              <w:t xml:space="preserve">г. </w:t>
            </w:r>
            <w:r w:rsidR="00BD3F6D">
              <w:rPr>
                <w:sz w:val="28"/>
                <w:szCs w:val="28"/>
              </w:rPr>
              <w:t>№ 249</w:t>
            </w:r>
            <w:r w:rsidRPr="005217E7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391137" w:rsidRPr="000B4B7F" w:rsidRDefault="00391137" w:rsidP="005217E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790" w:rsidRDefault="00B02790" w:rsidP="00B02790">
      <w:pPr>
        <w:ind w:firstLine="709"/>
        <w:jc w:val="both"/>
        <w:rPr>
          <w:sz w:val="28"/>
          <w:szCs w:val="28"/>
        </w:rPr>
      </w:pPr>
      <w:r w:rsidRPr="007F075B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 xml:space="preserve">промышленности, торговли и </w:t>
      </w:r>
      <w:r w:rsidRPr="007F075B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Нижегородской области от 13.09.2016 № 143</w:t>
      </w:r>
      <w:r w:rsidRPr="007F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075B">
        <w:rPr>
          <w:sz w:val="28"/>
          <w:szCs w:val="28"/>
        </w:rPr>
        <w:t>«О порядке разработки и утверждения схем размещения нестационарных торговых объектов», постановлением Администрации Сосновского муниципального ра</w:t>
      </w:r>
      <w:r>
        <w:rPr>
          <w:sz w:val="28"/>
          <w:szCs w:val="28"/>
        </w:rPr>
        <w:t xml:space="preserve">йона Нижегородской области от 13.04.2017 № </w:t>
      </w:r>
      <w:r w:rsidRPr="007F075B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7F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F075B">
        <w:rPr>
          <w:sz w:val="28"/>
          <w:szCs w:val="28"/>
        </w:rPr>
        <w:t>«О порядке разработки и утверждения схемы размещения нестационарных торговых объектов на территории Сосновского муниципального района Нижегородской области» и в целях уточнения данных, внести</w:t>
      </w:r>
      <w:r>
        <w:rPr>
          <w:sz w:val="28"/>
          <w:szCs w:val="28"/>
        </w:rPr>
        <w:t xml:space="preserve"> в Схему </w:t>
      </w:r>
      <w:r w:rsidRPr="007F075B">
        <w:rPr>
          <w:sz w:val="28"/>
          <w:szCs w:val="28"/>
        </w:rPr>
        <w:t xml:space="preserve">размещения нестационарных торговых объектов на территории Сосновского муниципального района Нижегородской области на </w:t>
      </w:r>
      <w:r w:rsidRPr="00F4610D">
        <w:rPr>
          <w:sz w:val="28"/>
          <w:szCs w:val="28"/>
        </w:rPr>
        <w:t>2018-2022</w:t>
      </w:r>
      <w:r w:rsidRPr="007F075B">
        <w:rPr>
          <w:sz w:val="28"/>
          <w:szCs w:val="28"/>
        </w:rPr>
        <w:t xml:space="preserve"> годы, утвержденную постановлением Администрации Сосновского муниципального </w:t>
      </w:r>
      <w:r>
        <w:rPr>
          <w:sz w:val="28"/>
          <w:szCs w:val="28"/>
        </w:rPr>
        <w:t>района Нижегородской области от 12.</w:t>
      </w:r>
      <w:r w:rsidR="00D97A5B">
        <w:rPr>
          <w:sz w:val="28"/>
          <w:szCs w:val="28"/>
        </w:rPr>
        <w:t>01.2</w:t>
      </w:r>
      <w:r w:rsidR="00BD3F6D">
        <w:rPr>
          <w:sz w:val="28"/>
          <w:szCs w:val="28"/>
        </w:rPr>
        <w:t>018 № 2 (с изменениями от 12.08.2019 г. № 249</w:t>
      </w:r>
      <w:r w:rsidRPr="007F075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7F075B">
        <w:rPr>
          <w:sz w:val="28"/>
          <w:szCs w:val="28"/>
        </w:rPr>
        <w:t>:</w:t>
      </w:r>
    </w:p>
    <w:p w:rsidR="00B02790" w:rsidRPr="00491BC0" w:rsidRDefault="00B02790" w:rsidP="00B02790">
      <w:pPr>
        <w:ind w:firstLine="709"/>
        <w:jc w:val="both"/>
        <w:rPr>
          <w:sz w:val="28"/>
          <w:szCs w:val="28"/>
        </w:rPr>
      </w:pPr>
      <w:r w:rsidRPr="00491BC0">
        <w:rPr>
          <w:sz w:val="28"/>
          <w:szCs w:val="28"/>
        </w:rPr>
        <w:t>1</w:t>
      </w:r>
      <w:r w:rsidR="00DC159E">
        <w:rPr>
          <w:sz w:val="28"/>
          <w:szCs w:val="28"/>
        </w:rPr>
        <w:t>.</w:t>
      </w:r>
      <w:r w:rsidR="00DC159E" w:rsidRPr="00DC159E">
        <w:rPr>
          <w:sz w:val="28"/>
          <w:szCs w:val="28"/>
        </w:rPr>
        <w:t xml:space="preserve"> </w:t>
      </w:r>
      <w:r w:rsidR="00DC159E">
        <w:rPr>
          <w:sz w:val="28"/>
          <w:szCs w:val="28"/>
        </w:rPr>
        <w:t>Р</w:t>
      </w:r>
      <w:r w:rsidR="00DC159E" w:rsidRPr="00491BC0">
        <w:rPr>
          <w:sz w:val="28"/>
          <w:szCs w:val="28"/>
        </w:rPr>
        <w:t>аздел «</w:t>
      </w:r>
      <w:r w:rsidR="00DC159E">
        <w:rPr>
          <w:sz w:val="28"/>
          <w:szCs w:val="28"/>
        </w:rPr>
        <w:t>Муниципальное образование Крутецкий сельсовет</w:t>
      </w:r>
      <w:r w:rsidR="00DC159E" w:rsidRPr="00491BC0">
        <w:rPr>
          <w:sz w:val="28"/>
          <w:szCs w:val="28"/>
        </w:rPr>
        <w:t xml:space="preserve"> Сосновского</w:t>
      </w:r>
      <w:r w:rsidR="00DC159E">
        <w:rPr>
          <w:sz w:val="28"/>
          <w:szCs w:val="28"/>
        </w:rPr>
        <w:t xml:space="preserve"> </w:t>
      </w:r>
      <w:r w:rsidR="00DC159E" w:rsidRPr="00491BC0">
        <w:rPr>
          <w:sz w:val="28"/>
          <w:szCs w:val="28"/>
        </w:rPr>
        <w:t>муниципального района Нижегородской области»:</w:t>
      </w:r>
    </w:p>
    <w:p w:rsidR="00BD3F6D" w:rsidRDefault="00D97A5B" w:rsidP="00DC15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C159E">
        <w:rPr>
          <w:sz w:val="28"/>
          <w:szCs w:val="28"/>
        </w:rPr>
        <w:t xml:space="preserve"> дополнить строкой 26 следующего содержания</w:t>
      </w:r>
      <w:r w:rsidR="00B02790">
        <w:rPr>
          <w:sz w:val="28"/>
          <w:szCs w:val="28"/>
        </w:rPr>
        <w:t xml:space="preserve">: </w:t>
      </w:r>
    </w:p>
    <w:p w:rsidR="00B02790" w:rsidRDefault="00B02790" w:rsidP="00B027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1560"/>
        <w:gridCol w:w="2552"/>
        <w:gridCol w:w="1276"/>
        <w:gridCol w:w="709"/>
        <w:gridCol w:w="567"/>
        <w:gridCol w:w="708"/>
        <w:gridCol w:w="709"/>
      </w:tblGrid>
      <w:tr w:rsidR="00DC159E" w:rsidTr="00594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Крутые, ул. Советская, участок у д. № 28А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DC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</w:t>
            </w:r>
          </w:p>
          <w:p w:rsidR="00DC159E" w:rsidRDefault="00DC159E" w:rsidP="00DC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9E" w:rsidRDefault="00DC159E" w:rsidP="0059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DC159E" w:rsidRDefault="00DC159E" w:rsidP="00DC15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02790" w:rsidRDefault="00B02790" w:rsidP="00B02790">
      <w:pPr>
        <w:ind w:firstLine="709"/>
        <w:jc w:val="both"/>
        <w:rPr>
          <w:sz w:val="28"/>
          <w:szCs w:val="28"/>
        </w:rPr>
      </w:pPr>
      <w:r w:rsidRPr="00A355E9">
        <w:rPr>
          <w:sz w:val="28"/>
          <w:szCs w:val="28"/>
        </w:rPr>
        <w:t>2.Управлению делами Администрации Сосновского муниципального района Нижегородской области (</w:t>
      </w:r>
      <w:r w:rsidR="00522840" w:rsidRPr="00A355E9">
        <w:rPr>
          <w:sz w:val="28"/>
          <w:szCs w:val="28"/>
        </w:rPr>
        <w:t>Е.В</w:t>
      </w:r>
      <w:r w:rsidR="00522840">
        <w:rPr>
          <w:sz w:val="28"/>
          <w:szCs w:val="28"/>
        </w:rPr>
        <w:t>.</w:t>
      </w:r>
      <w:r w:rsidR="00522840" w:rsidRPr="00A355E9">
        <w:rPr>
          <w:sz w:val="28"/>
          <w:szCs w:val="28"/>
        </w:rPr>
        <w:t xml:space="preserve"> </w:t>
      </w:r>
      <w:r w:rsidRPr="00A355E9">
        <w:rPr>
          <w:sz w:val="28"/>
          <w:szCs w:val="28"/>
        </w:rPr>
        <w:t xml:space="preserve">Федина) обеспечить размещение </w:t>
      </w:r>
      <w:r w:rsidRPr="00A355E9">
        <w:rPr>
          <w:sz w:val="28"/>
          <w:szCs w:val="28"/>
        </w:rPr>
        <w:lastRenderedPageBreak/>
        <w:t xml:space="preserve">настоящего постановления на официальном сайте Администрации Сосновского муниципального района </w:t>
      </w:r>
      <w:r>
        <w:rPr>
          <w:sz w:val="28"/>
          <w:szCs w:val="28"/>
        </w:rPr>
        <w:t>Нижегородской о</w:t>
      </w:r>
      <w:r w:rsidR="00554554">
        <w:rPr>
          <w:sz w:val="28"/>
          <w:szCs w:val="28"/>
        </w:rPr>
        <w:t>бласти в сети И</w:t>
      </w:r>
      <w:r>
        <w:rPr>
          <w:sz w:val="28"/>
          <w:szCs w:val="28"/>
        </w:rPr>
        <w:t>нтернет.</w:t>
      </w:r>
    </w:p>
    <w:p w:rsidR="002C518C" w:rsidRDefault="00B02790" w:rsidP="00A8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«Сосновский вестник» (Т.А.Якимова) обеспечить опубликование настоящего постановления</w:t>
      </w:r>
      <w:r w:rsidRPr="00A355E9">
        <w:rPr>
          <w:sz w:val="28"/>
          <w:szCs w:val="28"/>
        </w:rPr>
        <w:t xml:space="preserve"> в районной газете «Сосновский вестник»</w:t>
      </w:r>
      <w:r>
        <w:rPr>
          <w:sz w:val="28"/>
          <w:szCs w:val="28"/>
        </w:rPr>
        <w:t>.</w:t>
      </w:r>
      <w:r w:rsidRPr="00A355E9">
        <w:rPr>
          <w:sz w:val="28"/>
          <w:szCs w:val="28"/>
        </w:rPr>
        <w:t xml:space="preserve"> </w:t>
      </w:r>
    </w:p>
    <w:p w:rsidR="00391137" w:rsidRDefault="00391137" w:rsidP="00391137">
      <w:pPr>
        <w:jc w:val="both"/>
        <w:rPr>
          <w:sz w:val="28"/>
          <w:szCs w:val="28"/>
        </w:rPr>
      </w:pPr>
    </w:p>
    <w:p w:rsidR="00391137" w:rsidRPr="002D371E" w:rsidRDefault="00391137" w:rsidP="0039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371E">
        <w:rPr>
          <w:sz w:val="28"/>
          <w:szCs w:val="28"/>
        </w:rPr>
        <w:t>Администрации</w:t>
      </w:r>
    </w:p>
    <w:p w:rsidR="00391137" w:rsidRPr="002D371E" w:rsidRDefault="00391137" w:rsidP="00391137">
      <w:pPr>
        <w:tabs>
          <w:tab w:val="left" w:pos="2410"/>
        </w:tabs>
        <w:rPr>
          <w:sz w:val="28"/>
          <w:szCs w:val="28"/>
        </w:rPr>
      </w:pPr>
      <w:r w:rsidRPr="002D371E">
        <w:rPr>
          <w:sz w:val="28"/>
          <w:szCs w:val="28"/>
        </w:rPr>
        <w:t>Сосновского муниципальн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А.С.Зимин</w:t>
      </w:r>
    </w:p>
    <w:p w:rsidR="00391137" w:rsidRDefault="00391137" w:rsidP="00391137">
      <w:pPr>
        <w:tabs>
          <w:tab w:val="left" w:pos="645"/>
          <w:tab w:val="left" w:pos="1843"/>
        </w:tabs>
        <w:rPr>
          <w:sz w:val="28"/>
          <w:szCs w:val="28"/>
        </w:rPr>
      </w:pPr>
    </w:p>
    <w:p w:rsidR="001E3437" w:rsidRPr="002C518C" w:rsidRDefault="001E3437" w:rsidP="000B5ACB">
      <w:pPr>
        <w:tabs>
          <w:tab w:val="left" w:pos="3261"/>
        </w:tabs>
        <w:jc w:val="both"/>
        <w:rPr>
          <w:sz w:val="28"/>
          <w:szCs w:val="28"/>
        </w:rPr>
      </w:pPr>
    </w:p>
    <w:sectPr w:rsidR="001E3437" w:rsidRPr="002C518C" w:rsidSect="00A8398D">
      <w:footnotePr>
        <w:pos w:val="beneathText"/>
      </w:footnotePr>
      <w:pgSz w:w="11905" w:h="16837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67" w:rsidRDefault="00834367">
      <w:r>
        <w:separator/>
      </w:r>
    </w:p>
  </w:endnote>
  <w:endnote w:type="continuationSeparator" w:id="0">
    <w:p w:rsidR="00834367" w:rsidRDefault="008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4">
    <w:altName w:val="Times New Roman"/>
    <w:charset w:val="CC"/>
    <w:family w:val="auto"/>
    <w:pitch w:val="variable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Ãàçåò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67" w:rsidRDefault="00834367">
      <w:r>
        <w:separator/>
      </w:r>
    </w:p>
  </w:footnote>
  <w:footnote w:type="continuationSeparator" w:id="0">
    <w:p w:rsidR="00834367" w:rsidRDefault="0083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3A4A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FB623F"/>
    <w:multiLevelType w:val="multilevel"/>
    <w:tmpl w:val="1AA6D2F6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5" w15:restartNumberingAfterBreak="0">
    <w:nsid w:val="059A185A"/>
    <w:multiLevelType w:val="hybridMultilevel"/>
    <w:tmpl w:val="6B7266BC"/>
    <w:lvl w:ilvl="0" w:tplc="EA847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648239B"/>
    <w:multiLevelType w:val="hybridMultilevel"/>
    <w:tmpl w:val="94E6BDD6"/>
    <w:lvl w:ilvl="0" w:tplc="BE1C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D63C4"/>
    <w:multiLevelType w:val="multilevel"/>
    <w:tmpl w:val="F0A0BB08"/>
    <w:lvl w:ilvl="0">
      <w:start w:val="4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8" w15:restartNumberingAfterBreak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0CE96592"/>
    <w:multiLevelType w:val="hybridMultilevel"/>
    <w:tmpl w:val="7AD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10C87F31"/>
    <w:multiLevelType w:val="multilevel"/>
    <w:tmpl w:val="08AE4C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2" w15:restartNumberingAfterBreak="0">
    <w:nsid w:val="16EC0B50"/>
    <w:multiLevelType w:val="multilevel"/>
    <w:tmpl w:val="06926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 w15:restartNumberingAfterBreak="0">
    <w:nsid w:val="19F5712A"/>
    <w:multiLevelType w:val="hybridMultilevel"/>
    <w:tmpl w:val="7F58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02B9B"/>
    <w:multiLevelType w:val="hybridMultilevel"/>
    <w:tmpl w:val="254C213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1075D"/>
    <w:multiLevelType w:val="hybridMultilevel"/>
    <w:tmpl w:val="1F7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DED"/>
    <w:multiLevelType w:val="multilevel"/>
    <w:tmpl w:val="67C8BFF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8" w15:restartNumberingAfterBreak="0">
    <w:nsid w:val="2448232B"/>
    <w:multiLevelType w:val="hybridMultilevel"/>
    <w:tmpl w:val="DAD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41782"/>
    <w:multiLevelType w:val="multilevel"/>
    <w:tmpl w:val="5F76CCD4"/>
    <w:lvl w:ilvl="0">
      <w:start w:val="5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0" w15:restartNumberingAfterBreak="0">
    <w:nsid w:val="26722F99"/>
    <w:multiLevelType w:val="multilevel"/>
    <w:tmpl w:val="8604DC9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1" w15:restartNumberingAfterBreak="0">
    <w:nsid w:val="2CC07839"/>
    <w:multiLevelType w:val="hybridMultilevel"/>
    <w:tmpl w:val="889C4540"/>
    <w:lvl w:ilvl="0" w:tplc="055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C07A12"/>
    <w:multiLevelType w:val="hybridMultilevel"/>
    <w:tmpl w:val="DE28238E"/>
    <w:lvl w:ilvl="0" w:tplc="4A1685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4004D3"/>
    <w:multiLevelType w:val="hybridMultilevel"/>
    <w:tmpl w:val="719847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9E163F"/>
    <w:multiLevelType w:val="multilevel"/>
    <w:tmpl w:val="27B6C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D422E8D"/>
    <w:multiLevelType w:val="hybridMultilevel"/>
    <w:tmpl w:val="116A6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E4F90"/>
    <w:multiLevelType w:val="hybridMultilevel"/>
    <w:tmpl w:val="88E67520"/>
    <w:lvl w:ilvl="0" w:tplc="7F9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045476"/>
    <w:multiLevelType w:val="multilevel"/>
    <w:tmpl w:val="CEBCA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4495A11"/>
    <w:multiLevelType w:val="multilevel"/>
    <w:tmpl w:val="33E68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FD5247"/>
    <w:multiLevelType w:val="hybridMultilevel"/>
    <w:tmpl w:val="8D6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C1A97"/>
    <w:multiLevelType w:val="singleLevel"/>
    <w:tmpl w:val="BA30698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DD10F34"/>
    <w:multiLevelType w:val="multilevel"/>
    <w:tmpl w:val="9B76A02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34" w15:restartNumberingAfterBreak="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FCF7558"/>
    <w:multiLevelType w:val="multilevel"/>
    <w:tmpl w:val="F5AC5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27"/>
  </w:num>
  <w:num w:numId="5">
    <w:abstractNumId w:val="1"/>
  </w:num>
  <w:num w:numId="6">
    <w:abstractNumId w:val="21"/>
  </w:num>
  <w:num w:numId="7">
    <w:abstractNumId w:val="5"/>
  </w:num>
  <w:num w:numId="8">
    <w:abstractNumId w:val="10"/>
  </w:num>
  <w:num w:numId="9">
    <w:abstractNumId w:val="8"/>
  </w:num>
  <w:num w:numId="10">
    <w:abstractNumId w:val="22"/>
  </w:num>
  <w:num w:numId="11">
    <w:abstractNumId w:val="29"/>
  </w:num>
  <w:num w:numId="12">
    <w:abstractNumId w:val="34"/>
  </w:num>
  <w:num w:numId="13">
    <w:abstractNumId w:val="13"/>
  </w:num>
  <w:num w:numId="14">
    <w:abstractNumId w:val="26"/>
  </w:num>
  <w:num w:numId="15">
    <w:abstractNumId w:val="11"/>
  </w:num>
  <w:num w:numId="16">
    <w:abstractNumId w:val="33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31"/>
  </w:num>
  <w:num w:numId="24">
    <w:abstractNumId w:val="2"/>
  </w:num>
  <w:num w:numId="25">
    <w:abstractNumId w:val="3"/>
  </w:num>
  <w:num w:numId="26">
    <w:abstractNumId w:val="14"/>
  </w:num>
  <w:num w:numId="27">
    <w:abstractNumId w:val="12"/>
  </w:num>
  <w:num w:numId="28">
    <w:abstractNumId w:val="28"/>
  </w:num>
  <w:num w:numId="29">
    <w:abstractNumId w:val="30"/>
  </w:num>
  <w:num w:numId="30">
    <w:abstractNumId w:val="6"/>
  </w:num>
  <w:num w:numId="31">
    <w:abstractNumId w:val="25"/>
  </w:num>
  <w:num w:numId="32">
    <w:abstractNumId w:val="35"/>
  </w:num>
  <w:num w:numId="33">
    <w:abstractNumId w:val="24"/>
  </w:num>
  <w:num w:numId="34">
    <w:abstractNumId w:val="9"/>
  </w:num>
  <w:num w:numId="35">
    <w:abstractNumId w:val="15"/>
  </w:num>
  <w:num w:numId="36">
    <w:abstractNumId w:val="18"/>
  </w:num>
  <w:num w:numId="37">
    <w:abstractNumId w:val="18"/>
  </w:num>
  <w:num w:numId="38">
    <w:abstractNumId w:val="18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6"/>
  </w:num>
  <w:num w:numId="43">
    <w:abstractNumId w:val="32"/>
  </w:num>
  <w:num w:numId="44">
    <w:abstractNumId w:val="18"/>
  </w:num>
  <w:num w:numId="45">
    <w:abstractNumId w:val="1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67"/>
    <w:rsid w:val="000005C2"/>
    <w:rsid w:val="00004228"/>
    <w:rsid w:val="00004A0B"/>
    <w:rsid w:val="00004B16"/>
    <w:rsid w:val="000053E7"/>
    <w:rsid w:val="00007BFD"/>
    <w:rsid w:val="00011094"/>
    <w:rsid w:val="00014A90"/>
    <w:rsid w:val="00016FAB"/>
    <w:rsid w:val="00020186"/>
    <w:rsid w:val="00021512"/>
    <w:rsid w:val="00024564"/>
    <w:rsid w:val="0002658A"/>
    <w:rsid w:val="0002660A"/>
    <w:rsid w:val="00027C53"/>
    <w:rsid w:val="0003083D"/>
    <w:rsid w:val="0003353D"/>
    <w:rsid w:val="00047CCD"/>
    <w:rsid w:val="00050378"/>
    <w:rsid w:val="00052638"/>
    <w:rsid w:val="0005547C"/>
    <w:rsid w:val="000578C6"/>
    <w:rsid w:val="00062395"/>
    <w:rsid w:val="000634DD"/>
    <w:rsid w:val="00063BA2"/>
    <w:rsid w:val="000644BA"/>
    <w:rsid w:val="00064967"/>
    <w:rsid w:val="00070571"/>
    <w:rsid w:val="000706BE"/>
    <w:rsid w:val="0007350D"/>
    <w:rsid w:val="00073914"/>
    <w:rsid w:val="000823E3"/>
    <w:rsid w:val="000861D4"/>
    <w:rsid w:val="0008794D"/>
    <w:rsid w:val="00094D0F"/>
    <w:rsid w:val="00096DFD"/>
    <w:rsid w:val="000A4EC6"/>
    <w:rsid w:val="000A509D"/>
    <w:rsid w:val="000A59AD"/>
    <w:rsid w:val="000A6111"/>
    <w:rsid w:val="000A738D"/>
    <w:rsid w:val="000A7C5D"/>
    <w:rsid w:val="000B3E42"/>
    <w:rsid w:val="000B41BE"/>
    <w:rsid w:val="000B4B7F"/>
    <w:rsid w:val="000B5ACB"/>
    <w:rsid w:val="000C13F2"/>
    <w:rsid w:val="000C1837"/>
    <w:rsid w:val="000C383F"/>
    <w:rsid w:val="000C3DB2"/>
    <w:rsid w:val="000D0E1C"/>
    <w:rsid w:val="000D2FBD"/>
    <w:rsid w:val="000D64F7"/>
    <w:rsid w:val="000E0F78"/>
    <w:rsid w:val="000E2A94"/>
    <w:rsid w:val="000E5C40"/>
    <w:rsid w:val="000F6029"/>
    <w:rsid w:val="001021B4"/>
    <w:rsid w:val="00104C84"/>
    <w:rsid w:val="00107B3A"/>
    <w:rsid w:val="00113A50"/>
    <w:rsid w:val="00122341"/>
    <w:rsid w:val="001309B4"/>
    <w:rsid w:val="00133ABC"/>
    <w:rsid w:val="00133BBA"/>
    <w:rsid w:val="00135320"/>
    <w:rsid w:val="001472DB"/>
    <w:rsid w:val="001509BB"/>
    <w:rsid w:val="00150A4C"/>
    <w:rsid w:val="00150F6A"/>
    <w:rsid w:val="001511BF"/>
    <w:rsid w:val="00153E72"/>
    <w:rsid w:val="00162063"/>
    <w:rsid w:val="001621E6"/>
    <w:rsid w:val="00164972"/>
    <w:rsid w:val="001658C8"/>
    <w:rsid w:val="00170F3E"/>
    <w:rsid w:val="00172F07"/>
    <w:rsid w:val="00177AB2"/>
    <w:rsid w:val="001805DD"/>
    <w:rsid w:val="00180BB8"/>
    <w:rsid w:val="00181C26"/>
    <w:rsid w:val="00181D98"/>
    <w:rsid w:val="00185087"/>
    <w:rsid w:val="00186211"/>
    <w:rsid w:val="001913F1"/>
    <w:rsid w:val="00197472"/>
    <w:rsid w:val="00197524"/>
    <w:rsid w:val="001A0640"/>
    <w:rsid w:val="001A3C03"/>
    <w:rsid w:val="001A732F"/>
    <w:rsid w:val="001B1E63"/>
    <w:rsid w:val="001B22F9"/>
    <w:rsid w:val="001B3B87"/>
    <w:rsid w:val="001C290F"/>
    <w:rsid w:val="001D5928"/>
    <w:rsid w:val="001E0907"/>
    <w:rsid w:val="001E29A3"/>
    <w:rsid w:val="001E3437"/>
    <w:rsid w:val="001E7564"/>
    <w:rsid w:val="001F5855"/>
    <w:rsid w:val="00204DD2"/>
    <w:rsid w:val="00207BD3"/>
    <w:rsid w:val="00221719"/>
    <w:rsid w:val="0022197A"/>
    <w:rsid w:val="00222A61"/>
    <w:rsid w:val="00222EF4"/>
    <w:rsid w:val="002326F6"/>
    <w:rsid w:val="00232A0F"/>
    <w:rsid w:val="00233B71"/>
    <w:rsid w:val="00235080"/>
    <w:rsid w:val="00237908"/>
    <w:rsid w:val="00237B9B"/>
    <w:rsid w:val="00241816"/>
    <w:rsid w:val="0024204C"/>
    <w:rsid w:val="00245F7E"/>
    <w:rsid w:val="0024719A"/>
    <w:rsid w:val="0025240D"/>
    <w:rsid w:val="002534B9"/>
    <w:rsid w:val="0025449E"/>
    <w:rsid w:val="00256B20"/>
    <w:rsid w:val="002570F8"/>
    <w:rsid w:val="0026510F"/>
    <w:rsid w:val="002709F0"/>
    <w:rsid w:val="00271FDC"/>
    <w:rsid w:val="00272551"/>
    <w:rsid w:val="00272825"/>
    <w:rsid w:val="00275571"/>
    <w:rsid w:val="00275B45"/>
    <w:rsid w:val="00276263"/>
    <w:rsid w:val="00276870"/>
    <w:rsid w:val="0028134A"/>
    <w:rsid w:val="002821F2"/>
    <w:rsid w:val="00286474"/>
    <w:rsid w:val="00291300"/>
    <w:rsid w:val="002926DE"/>
    <w:rsid w:val="00294D44"/>
    <w:rsid w:val="002958D1"/>
    <w:rsid w:val="002A0DFA"/>
    <w:rsid w:val="002A3C96"/>
    <w:rsid w:val="002B0559"/>
    <w:rsid w:val="002B1F4C"/>
    <w:rsid w:val="002B2FEF"/>
    <w:rsid w:val="002C3498"/>
    <w:rsid w:val="002C46BF"/>
    <w:rsid w:val="002C4CAE"/>
    <w:rsid w:val="002C518C"/>
    <w:rsid w:val="002C5A5F"/>
    <w:rsid w:val="002C7C5D"/>
    <w:rsid w:val="002D0456"/>
    <w:rsid w:val="002D145B"/>
    <w:rsid w:val="002D371E"/>
    <w:rsid w:val="002D4074"/>
    <w:rsid w:val="002E5B41"/>
    <w:rsid w:val="002F25DD"/>
    <w:rsid w:val="002F2677"/>
    <w:rsid w:val="002F4FAA"/>
    <w:rsid w:val="002F54BE"/>
    <w:rsid w:val="002F5DC4"/>
    <w:rsid w:val="002F6AB9"/>
    <w:rsid w:val="002F6FB1"/>
    <w:rsid w:val="00300CAF"/>
    <w:rsid w:val="00302B85"/>
    <w:rsid w:val="00304EEE"/>
    <w:rsid w:val="0030589B"/>
    <w:rsid w:val="003061E5"/>
    <w:rsid w:val="003112E7"/>
    <w:rsid w:val="00311323"/>
    <w:rsid w:val="00311A95"/>
    <w:rsid w:val="00311F2C"/>
    <w:rsid w:val="00312265"/>
    <w:rsid w:val="00314796"/>
    <w:rsid w:val="00316DA7"/>
    <w:rsid w:val="00320AAF"/>
    <w:rsid w:val="00323789"/>
    <w:rsid w:val="00326242"/>
    <w:rsid w:val="003262C4"/>
    <w:rsid w:val="00330D84"/>
    <w:rsid w:val="003314E6"/>
    <w:rsid w:val="00333BD9"/>
    <w:rsid w:val="00334994"/>
    <w:rsid w:val="003361BF"/>
    <w:rsid w:val="0034109B"/>
    <w:rsid w:val="00341284"/>
    <w:rsid w:val="00345F30"/>
    <w:rsid w:val="003460DA"/>
    <w:rsid w:val="003509B2"/>
    <w:rsid w:val="00351C93"/>
    <w:rsid w:val="0035599D"/>
    <w:rsid w:val="00360E12"/>
    <w:rsid w:val="003638E5"/>
    <w:rsid w:val="003649E7"/>
    <w:rsid w:val="00365C75"/>
    <w:rsid w:val="00365D23"/>
    <w:rsid w:val="00367A0D"/>
    <w:rsid w:val="00371B9F"/>
    <w:rsid w:val="00371E6C"/>
    <w:rsid w:val="00372151"/>
    <w:rsid w:val="00375EC3"/>
    <w:rsid w:val="00377232"/>
    <w:rsid w:val="00383329"/>
    <w:rsid w:val="00385B36"/>
    <w:rsid w:val="00390B68"/>
    <w:rsid w:val="00391137"/>
    <w:rsid w:val="003959B9"/>
    <w:rsid w:val="003963F7"/>
    <w:rsid w:val="00396D7D"/>
    <w:rsid w:val="003A2721"/>
    <w:rsid w:val="003A3876"/>
    <w:rsid w:val="003A61A2"/>
    <w:rsid w:val="003A6533"/>
    <w:rsid w:val="003B0842"/>
    <w:rsid w:val="003B0CC3"/>
    <w:rsid w:val="003B2400"/>
    <w:rsid w:val="003B244A"/>
    <w:rsid w:val="003C4B20"/>
    <w:rsid w:val="003C52FF"/>
    <w:rsid w:val="003C7A0E"/>
    <w:rsid w:val="003C7EFB"/>
    <w:rsid w:val="003D10EC"/>
    <w:rsid w:val="003D21F4"/>
    <w:rsid w:val="003D5D32"/>
    <w:rsid w:val="003D7191"/>
    <w:rsid w:val="003D7276"/>
    <w:rsid w:val="003D7C01"/>
    <w:rsid w:val="003E0886"/>
    <w:rsid w:val="003E423D"/>
    <w:rsid w:val="003F1DCF"/>
    <w:rsid w:val="003F47F9"/>
    <w:rsid w:val="003F5C67"/>
    <w:rsid w:val="003F606B"/>
    <w:rsid w:val="003F7FB5"/>
    <w:rsid w:val="00402FFF"/>
    <w:rsid w:val="004033FD"/>
    <w:rsid w:val="00411924"/>
    <w:rsid w:val="0041266A"/>
    <w:rsid w:val="00420FC1"/>
    <w:rsid w:val="00424A73"/>
    <w:rsid w:val="00424CAE"/>
    <w:rsid w:val="00433508"/>
    <w:rsid w:val="00436A7B"/>
    <w:rsid w:val="00437F91"/>
    <w:rsid w:val="00442321"/>
    <w:rsid w:val="00443479"/>
    <w:rsid w:val="00444FEE"/>
    <w:rsid w:val="0044545A"/>
    <w:rsid w:val="00446C6B"/>
    <w:rsid w:val="00446CA2"/>
    <w:rsid w:val="0045317D"/>
    <w:rsid w:val="00453215"/>
    <w:rsid w:val="004532EC"/>
    <w:rsid w:val="00455A92"/>
    <w:rsid w:val="00456F63"/>
    <w:rsid w:val="004572EC"/>
    <w:rsid w:val="0045784D"/>
    <w:rsid w:val="00457E40"/>
    <w:rsid w:val="00463F26"/>
    <w:rsid w:val="00470AE6"/>
    <w:rsid w:val="00475D4A"/>
    <w:rsid w:val="00476F97"/>
    <w:rsid w:val="004820A4"/>
    <w:rsid w:val="00491D04"/>
    <w:rsid w:val="00493859"/>
    <w:rsid w:val="004944E8"/>
    <w:rsid w:val="004A11F6"/>
    <w:rsid w:val="004A181F"/>
    <w:rsid w:val="004A2F58"/>
    <w:rsid w:val="004A67D7"/>
    <w:rsid w:val="004B38D5"/>
    <w:rsid w:val="004B3B7A"/>
    <w:rsid w:val="004B566E"/>
    <w:rsid w:val="004C163D"/>
    <w:rsid w:val="004C21E2"/>
    <w:rsid w:val="004C767D"/>
    <w:rsid w:val="004D050C"/>
    <w:rsid w:val="004D0D87"/>
    <w:rsid w:val="004D3A6B"/>
    <w:rsid w:val="004D3E65"/>
    <w:rsid w:val="004D4891"/>
    <w:rsid w:val="004D5956"/>
    <w:rsid w:val="004D5EA1"/>
    <w:rsid w:val="004D6005"/>
    <w:rsid w:val="004E22EA"/>
    <w:rsid w:val="004E6125"/>
    <w:rsid w:val="004E6B7B"/>
    <w:rsid w:val="004F0975"/>
    <w:rsid w:val="004F35E2"/>
    <w:rsid w:val="00501392"/>
    <w:rsid w:val="0050491C"/>
    <w:rsid w:val="00512992"/>
    <w:rsid w:val="00515153"/>
    <w:rsid w:val="00515A79"/>
    <w:rsid w:val="00517C7C"/>
    <w:rsid w:val="00521030"/>
    <w:rsid w:val="005217E7"/>
    <w:rsid w:val="005219C6"/>
    <w:rsid w:val="00522840"/>
    <w:rsid w:val="00524AA8"/>
    <w:rsid w:val="00526DB0"/>
    <w:rsid w:val="005271F6"/>
    <w:rsid w:val="005334B1"/>
    <w:rsid w:val="00535BD0"/>
    <w:rsid w:val="00537C3E"/>
    <w:rsid w:val="005428D9"/>
    <w:rsid w:val="00543DCA"/>
    <w:rsid w:val="005461DE"/>
    <w:rsid w:val="00554554"/>
    <w:rsid w:val="00562241"/>
    <w:rsid w:val="00563190"/>
    <w:rsid w:val="00563241"/>
    <w:rsid w:val="00563B9F"/>
    <w:rsid w:val="00564313"/>
    <w:rsid w:val="00564F7A"/>
    <w:rsid w:val="005716E8"/>
    <w:rsid w:val="005755CD"/>
    <w:rsid w:val="00575DC2"/>
    <w:rsid w:val="00581300"/>
    <w:rsid w:val="005863BB"/>
    <w:rsid w:val="00591AAE"/>
    <w:rsid w:val="0059366F"/>
    <w:rsid w:val="0059484F"/>
    <w:rsid w:val="00594B72"/>
    <w:rsid w:val="00597A46"/>
    <w:rsid w:val="00597AD9"/>
    <w:rsid w:val="005A1854"/>
    <w:rsid w:val="005A6FBA"/>
    <w:rsid w:val="005B156D"/>
    <w:rsid w:val="005B485C"/>
    <w:rsid w:val="005B5A28"/>
    <w:rsid w:val="005D325D"/>
    <w:rsid w:val="005D6F44"/>
    <w:rsid w:val="005E55C9"/>
    <w:rsid w:val="005E6F2D"/>
    <w:rsid w:val="005E7F2D"/>
    <w:rsid w:val="005F61D2"/>
    <w:rsid w:val="005F6237"/>
    <w:rsid w:val="005F7E15"/>
    <w:rsid w:val="00600DE0"/>
    <w:rsid w:val="0060295C"/>
    <w:rsid w:val="00603185"/>
    <w:rsid w:val="0061034C"/>
    <w:rsid w:val="00615716"/>
    <w:rsid w:val="00617E56"/>
    <w:rsid w:val="00617F01"/>
    <w:rsid w:val="0062116D"/>
    <w:rsid w:val="00622427"/>
    <w:rsid w:val="00624931"/>
    <w:rsid w:val="00627F28"/>
    <w:rsid w:val="00630EEB"/>
    <w:rsid w:val="00631877"/>
    <w:rsid w:val="00642EC0"/>
    <w:rsid w:val="0064398E"/>
    <w:rsid w:val="00645336"/>
    <w:rsid w:val="00646040"/>
    <w:rsid w:val="00646843"/>
    <w:rsid w:val="006521C9"/>
    <w:rsid w:val="00652BE2"/>
    <w:rsid w:val="00652F35"/>
    <w:rsid w:val="0065665B"/>
    <w:rsid w:val="0066004E"/>
    <w:rsid w:val="00661ED4"/>
    <w:rsid w:val="00661F14"/>
    <w:rsid w:val="00662C1E"/>
    <w:rsid w:val="00667843"/>
    <w:rsid w:val="00670018"/>
    <w:rsid w:val="00673F02"/>
    <w:rsid w:val="00674899"/>
    <w:rsid w:val="0067585C"/>
    <w:rsid w:val="006776BE"/>
    <w:rsid w:val="0067789C"/>
    <w:rsid w:val="00677E35"/>
    <w:rsid w:val="00684771"/>
    <w:rsid w:val="00690FBC"/>
    <w:rsid w:val="00695B1C"/>
    <w:rsid w:val="006A4EC7"/>
    <w:rsid w:val="006A4F40"/>
    <w:rsid w:val="006A74CA"/>
    <w:rsid w:val="006A79F2"/>
    <w:rsid w:val="006A7A3B"/>
    <w:rsid w:val="006B3893"/>
    <w:rsid w:val="006B509C"/>
    <w:rsid w:val="006C0936"/>
    <w:rsid w:val="006D529A"/>
    <w:rsid w:val="006D7957"/>
    <w:rsid w:val="006D7ED0"/>
    <w:rsid w:val="006E14C1"/>
    <w:rsid w:val="006E1822"/>
    <w:rsid w:val="006E394B"/>
    <w:rsid w:val="006E6817"/>
    <w:rsid w:val="006E7BA1"/>
    <w:rsid w:val="006F2C48"/>
    <w:rsid w:val="006F60F0"/>
    <w:rsid w:val="007013B7"/>
    <w:rsid w:val="00706083"/>
    <w:rsid w:val="00710747"/>
    <w:rsid w:val="00713695"/>
    <w:rsid w:val="007224C0"/>
    <w:rsid w:val="00723BD6"/>
    <w:rsid w:val="007260BD"/>
    <w:rsid w:val="00727372"/>
    <w:rsid w:val="007301EA"/>
    <w:rsid w:val="0073301F"/>
    <w:rsid w:val="00737F71"/>
    <w:rsid w:val="007451F5"/>
    <w:rsid w:val="00751E38"/>
    <w:rsid w:val="00753156"/>
    <w:rsid w:val="00755726"/>
    <w:rsid w:val="007563E3"/>
    <w:rsid w:val="0076269A"/>
    <w:rsid w:val="00763576"/>
    <w:rsid w:val="00763611"/>
    <w:rsid w:val="0077152A"/>
    <w:rsid w:val="0077153B"/>
    <w:rsid w:val="0077269F"/>
    <w:rsid w:val="00772746"/>
    <w:rsid w:val="00775C79"/>
    <w:rsid w:val="00777279"/>
    <w:rsid w:val="007772CA"/>
    <w:rsid w:val="007814CA"/>
    <w:rsid w:val="00786617"/>
    <w:rsid w:val="00790D4D"/>
    <w:rsid w:val="00791AF0"/>
    <w:rsid w:val="00796DD6"/>
    <w:rsid w:val="007A083B"/>
    <w:rsid w:val="007A187C"/>
    <w:rsid w:val="007A2522"/>
    <w:rsid w:val="007D06A6"/>
    <w:rsid w:val="007D512A"/>
    <w:rsid w:val="007D6D4B"/>
    <w:rsid w:val="007E1293"/>
    <w:rsid w:val="007E472E"/>
    <w:rsid w:val="007F0715"/>
    <w:rsid w:val="007F3E0D"/>
    <w:rsid w:val="007F6F7F"/>
    <w:rsid w:val="007F7E31"/>
    <w:rsid w:val="00800A5A"/>
    <w:rsid w:val="00801B37"/>
    <w:rsid w:val="008042B0"/>
    <w:rsid w:val="00806271"/>
    <w:rsid w:val="0081277C"/>
    <w:rsid w:val="00817A94"/>
    <w:rsid w:val="008206B0"/>
    <w:rsid w:val="00834367"/>
    <w:rsid w:val="00835254"/>
    <w:rsid w:val="00836B06"/>
    <w:rsid w:val="00836B89"/>
    <w:rsid w:val="00836DBC"/>
    <w:rsid w:val="008446DF"/>
    <w:rsid w:val="00845938"/>
    <w:rsid w:val="0084766F"/>
    <w:rsid w:val="00852A9D"/>
    <w:rsid w:val="00854A55"/>
    <w:rsid w:val="00861A2B"/>
    <w:rsid w:val="00862E0B"/>
    <w:rsid w:val="00866084"/>
    <w:rsid w:val="008679F4"/>
    <w:rsid w:val="00874260"/>
    <w:rsid w:val="00876C72"/>
    <w:rsid w:val="008774A7"/>
    <w:rsid w:val="00890EBC"/>
    <w:rsid w:val="008944C7"/>
    <w:rsid w:val="00896D82"/>
    <w:rsid w:val="008A2F11"/>
    <w:rsid w:val="008A3AC8"/>
    <w:rsid w:val="008A3ACA"/>
    <w:rsid w:val="008A6AD7"/>
    <w:rsid w:val="008A7B94"/>
    <w:rsid w:val="008B0C85"/>
    <w:rsid w:val="008B20C2"/>
    <w:rsid w:val="008B2258"/>
    <w:rsid w:val="008B2604"/>
    <w:rsid w:val="008B4149"/>
    <w:rsid w:val="008B6395"/>
    <w:rsid w:val="008B7185"/>
    <w:rsid w:val="008C02C9"/>
    <w:rsid w:val="008C7F0B"/>
    <w:rsid w:val="008D0B1E"/>
    <w:rsid w:val="008D3473"/>
    <w:rsid w:val="008D635A"/>
    <w:rsid w:val="008E6E5F"/>
    <w:rsid w:val="008F6417"/>
    <w:rsid w:val="008F6D48"/>
    <w:rsid w:val="009006B9"/>
    <w:rsid w:val="009022CF"/>
    <w:rsid w:val="00902FFD"/>
    <w:rsid w:val="009038B0"/>
    <w:rsid w:val="00904993"/>
    <w:rsid w:val="00912699"/>
    <w:rsid w:val="0091361A"/>
    <w:rsid w:val="00915A0B"/>
    <w:rsid w:val="00920F96"/>
    <w:rsid w:val="00921980"/>
    <w:rsid w:val="00921C56"/>
    <w:rsid w:val="00921D50"/>
    <w:rsid w:val="00922542"/>
    <w:rsid w:val="009231A1"/>
    <w:rsid w:val="00930F1D"/>
    <w:rsid w:val="009324AA"/>
    <w:rsid w:val="00943C48"/>
    <w:rsid w:val="00947DEA"/>
    <w:rsid w:val="009513B3"/>
    <w:rsid w:val="0095251C"/>
    <w:rsid w:val="00963588"/>
    <w:rsid w:val="00974626"/>
    <w:rsid w:val="00974814"/>
    <w:rsid w:val="00976DD5"/>
    <w:rsid w:val="00977F15"/>
    <w:rsid w:val="00986282"/>
    <w:rsid w:val="00995D17"/>
    <w:rsid w:val="00996CFD"/>
    <w:rsid w:val="00997B45"/>
    <w:rsid w:val="009A0116"/>
    <w:rsid w:val="009A03E0"/>
    <w:rsid w:val="009A079B"/>
    <w:rsid w:val="009A1D9C"/>
    <w:rsid w:val="009A3F3B"/>
    <w:rsid w:val="009A442D"/>
    <w:rsid w:val="009A4B74"/>
    <w:rsid w:val="009B18FA"/>
    <w:rsid w:val="009B4512"/>
    <w:rsid w:val="009B6437"/>
    <w:rsid w:val="009B6F34"/>
    <w:rsid w:val="009C3C74"/>
    <w:rsid w:val="009C3E71"/>
    <w:rsid w:val="009C4CDA"/>
    <w:rsid w:val="009C6BB2"/>
    <w:rsid w:val="009D05E8"/>
    <w:rsid w:val="009D7DD3"/>
    <w:rsid w:val="009D7F4A"/>
    <w:rsid w:val="009E3080"/>
    <w:rsid w:val="009E417F"/>
    <w:rsid w:val="009F26AD"/>
    <w:rsid w:val="009F6773"/>
    <w:rsid w:val="00A006AE"/>
    <w:rsid w:val="00A03669"/>
    <w:rsid w:val="00A059C3"/>
    <w:rsid w:val="00A05A67"/>
    <w:rsid w:val="00A115A8"/>
    <w:rsid w:val="00A231BA"/>
    <w:rsid w:val="00A318E7"/>
    <w:rsid w:val="00A4058E"/>
    <w:rsid w:val="00A40CB1"/>
    <w:rsid w:val="00A41B25"/>
    <w:rsid w:val="00A44496"/>
    <w:rsid w:val="00A46671"/>
    <w:rsid w:val="00A47E3A"/>
    <w:rsid w:val="00A50796"/>
    <w:rsid w:val="00A50B54"/>
    <w:rsid w:val="00A51598"/>
    <w:rsid w:val="00A51E8C"/>
    <w:rsid w:val="00A536F9"/>
    <w:rsid w:val="00A55FD8"/>
    <w:rsid w:val="00A57781"/>
    <w:rsid w:val="00A618DA"/>
    <w:rsid w:val="00A61CA7"/>
    <w:rsid w:val="00A641B0"/>
    <w:rsid w:val="00A73ABF"/>
    <w:rsid w:val="00A7401B"/>
    <w:rsid w:val="00A7505D"/>
    <w:rsid w:val="00A77C37"/>
    <w:rsid w:val="00A83339"/>
    <w:rsid w:val="00A8398D"/>
    <w:rsid w:val="00A83BF1"/>
    <w:rsid w:val="00A83CBB"/>
    <w:rsid w:val="00A851BA"/>
    <w:rsid w:val="00A879EB"/>
    <w:rsid w:val="00A90395"/>
    <w:rsid w:val="00A923C4"/>
    <w:rsid w:val="00A93A91"/>
    <w:rsid w:val="00A9446D"/>
    <w:rsid w:val="00A953E2"/>
    <w:rsid w:val="00A96E4F"/>
    <w:rsid w:val="00AA0691"/>
    <w:rsid w:val="00AA2C7F"/>
    <w:rsid w:val="00AA4ECD"/>
    <w:rsid w:val="00AA5760"/>
    <w:rsid w:val="00AA58AF"/>
    <w:rsid w:val="00AA5C1D"/>
    <w:rsid w:val="00AA6C3E"/>
    <w:rsid w:val="00AB2785"/>
    <w:rsid w:val="00AB2A1D"/>
    <w:rsid w:val="00AB3673"/>
    <w:rsid w:val="00AB4628"/>
    <w:rsid w:val="00AB4EE2"/>
    <w:rsid w:val="00AB7C23"/>
    <w:rsid w:val="00AC03F2"/>
    <w:rsid w:val="00AC270A"/>
    <w:rsid w:val="00AD01BF"/>
    <w:rsid w:val="00AD07CF"/>
    <w:rsid w:val="00AD3FD8"/>
    <w:rsid w:val="00AD54C7"/>
    <w:rsid w:val="00AD7C12"/>
    <w:rsid w:val="00AE0F44"/>
    <w:rsid w:val="00AE1CFD"/>
    <w:rsid w:val="00AE1F9A"/>
    <w:rsid w:val="00AE2CC7"/>
    <w:rsid w:val="00AE32CB"/>
    <w:rsid w:val="00AF7CEE"/>
    <w:rsid w:val="00AF7D9F"/>
    <w:rsid w:val="00B00877"/>
    <w:rsid w:val="00B02080"/>
    <w:rsid w:val="00B02790"/>
    <w:rsid w:val="00B02808"/>
    <w:rsid w:val="00B04AFC"/>
    <w:rsid w:val="00B1054F"/>
    <w:rsid w:val="00B107C8"/>
    <w:rsid w:val="00B109FD"/>
    <w:rsid w:val="00B113A3"/>
    <w:rsid w:val="00B121C8"/>
    <w:rsid w:val="00B143A3"/>
    <w:rsid w:val="00B17AF3"/>
    <w:rsid w:val="00B22AD4"/>
    <w:rsid w:val="00B30297"/>
    <w:rsid w:val="00B3257C"/>
    <w:rsid w:val="00B33585"/>
    <w:rsid w:val="00B3431E"/>
    <w:rsid w:val="00B35604"/>
    <w:rsid w:val="00B408D8"/>
    <w:rsid w:val="00B42CD6"/>
    <w:rsid w:val="00B43064"/>
    <w:rsid w:val="00B46D7C"/>
    <w:rsid w:val="00B51249"/>
    <w:rsid w:val="00B5229D"/>
    <w:rsid w:val="00B52E39"/>
    <w:rsid w:val="00B544E6"/>
    <w:rsid w:val="00B7219C"/>
    <w:rsid w:val="00B746F2"/>
    <w:rsid w:val="00B76830"/>
    <w:rsid w:val="00B7696A"/>
    <w:rsid w:val="00B8256C"/>
    <w:rsid w:val="00B84AB2"/>
    <w:rsid w:val="00B8650E"/>
    <w:rsid w:val="00B935BE"/>
    <w:rsid w:val="00BA0865"/>
    <w:rsid w:val="00BA49E9"/>
    <w:rsid w:val="00BB4CD4"/>
    <w:rsid w:val="00BB62BD"/>
    <w:rsid w:val="00BD1346"/>
    <w:rsid w:val="00BD2223"/>
    <w:rsid w:val="00BD36D8"/>
    <w:rsid w:val="00BD3F6D"/>
    <w:rsid w:val="00BD79C5"/>
    <w:rsid w:val="00BE0C1F"/>
    <w:rsid w:val="00BE2430"/>
    <w:rsid w:val="00BE3229"/>
    <w:rsid w:val="00BE3C2D"/>
    <w:rsid w:val="00BE3E5D"/>
    <w:rsid w:val="00BE64A0"/>
    <w:rsid w:val="00BF671A"/>
    <w:rsid w:val="00C0061B"/>
    <w:rsid w:val="00C04726"/>
    <w:rsid w:val="00C057B4"/>
    <w:rsid w:val="00C05941"/>
    <w:rsid w:val="00C05BC6"/>
    <w:rsid w:val="00C06DDA"/>
    <w:rsid w:val="00C1045B"/>
    <w:rsid w:val="00C120AE"/>
    <w:rsid w:val="00C138EF"/>
    <w:rsid w:val="00C1419A"/>
    <w:rsid w:val="00C15A89"/>
    <w:rsid w:val="00C17511"/>
    <w:rsid w:val="00C24E6F"/>
    <w:rsid w:val="00C251F3"/>
    <w:rsid w:val="00C2751B"/>
    <w:rsid w:val="00C30993"/>
    <w:rsid w:val="00C32FF2"/>
    <w:rsid w:val="00C3491A"/>
    <w:rsid w:val="00C40A57"/>
    <w:rsid w:val="00C44441"/>
    <w:rsid w:val="00C44A08"/>
    <w:rsid w:val="00C457AC"/>
    <w:rsid w:val="00C45A46"/>
    <w:rsid w:val="00C51CBB"/>
    <w:rsid w:val="00C5443B"/>
    <w:rsid w:val="00C601FD"/>
    <w:rsid w:val="00C604FD"/>
    <w:rsid w:val="00C6064B"/>
    <w:rsid w:val="00C623A0"/>
    <w:rsid w:val="00C64261"/>
    <w:rsid w:val="00C65798"/>
    <w:rsid w:val="00C71718"/>
    <w:rsid w:val="00C73F1C"/>
    <w:rsid w:val="00C7565E"/>
    <w:rsid w:val="00C771E4"/>
    <w:rsid w:val="00C851CD"/>
    <w:rsid w:val="00C8523B"/>
    <w:rsid w:val="00C854AF"/>
    <w:rsid w:val="00C8699B"/>
    <w:rsid w:val="00C9281D"/>
    <w:rsid w:val="00C940D9"/>
    <w:rsid w:val="00C94881"/>
    <w:rsid w:val="00CA1E91"/>
    <w:rsid w:val="00CA31B9"/>
    <w:rsid w:val="00CB0846"/>
    <w:rsid w:val="00CB4CDE"/>
    <w:rsid w:val="00CC0186"/>
    <w:rsid w:val="00CC190D"/>
    <w:rsid w:val="00CC395A"/>
    <w:rsid w:val="00CC469C"/>
    <w:rsid w:val="00CC48CA"/>
    <w:rsid w:val="00CD0C44"/>
    <w:rsid w:val="00CD0DDE"/>
    <w:rsid w:val="00CD30C2"/>
    <w:rsid w:val="00CE38CE"/>
    <w:rsid w:val="00CF1D1B"/>
    <w:rsid w:val="00CF2980"/>
    <w:rsid w:val="00CF2BFB"/>
    <w:rsid w:val="00D02EEE"/>
    <w:rsid w:val="00D12B0D"/>
    <w:rsid w:val="00D12EDC"/>
    <w:rsid w:val="00D159B9"/>
    <w:rsid w:val="00D16027"/>
    <w:rsid w:val="00D23C1C"/>
    <w:rsid w:val="00D256EC"/>
    <w:rsid w:val="00D263C9"/>
    <w:rsid w:val="00D314E2"/>
    <w:rsid w:val="00D31CC0"/>
    <w:rsid w:val="00D322A8"/>
    <w:rsid w:val="00D33903"/>
    <w:rsid w:val="00D35E96"/>
    <w:rsid w:val="00D35EF5"/>
    <w:rsid w:val="00D42A02"/>
    <w:rsid w:val="00D46102"/>
    <w:rsid w:val="00D5011E"/>
    <w:rsid w:val="00D517B1"/>
    <w:rsid w:val="00D544DA"/>
    <w:rsid w:val="00D56346"/>
    <w:rsid w:val="00D60230"/>
    <w:rsid w:val="00D60A65"/>
    <w:rsid w:val="00D644DB"/>
    <w:rsid w:val="00D6631F"/>
    <w:rsid w:val="00D671A2"/>
    <w:rsid w:val="00D73569"/>
    <w:rsid w:val="00D73661"/>
    <w:rsid w:val="00D74ACA"/>
    <w:rsid w:val="00D771F6"/>
    <w:rsid w:val="00D84865"/>
    <w:rsid w:val="00D84961"/>
    <w:rsid w:val="00D84F8C"/>
    <w:rsid w:val="00D862E6"/>
    <w:rsid w:val="00D86BB2"/>
    <w:rsid w:val="00D87505"/>
    <w:rsid w:val="00D90F05"/>
    <w:rsid w:val="00D92A4F"/>
    <w:rsid w:val="00D93C54"/>
    <w:rsid w:val="00D97A5B"/>
    <w:rsid w:val="00DA442C"/>
    <w:rsid w:val="00DA6431"/>
    <w:rsid w:val="00DA71C5"/>
    <w:rsid w:val="00DB1270"/>
    <w:rsid w:val="00DB228A"/>
    <w:rsid w:val="00DB6966"/>
    <w:rsid w:val="00DC133E"/>
    <w:rsid w:val="00DC159E"/>
    <w:rsid w:val="00DC2AE7"/>
    <w:rsid w:val="00DC2BB5"/>
    <w:rsid w:val="00DC30B8"/>
    <w:rsid w:val="00DC3FBA"/>
    <w:rsid w:val="00DC4ADE"/>
    <w:rsid w:val="00DC50F6"/>
    <w:rsid w:val="00DC6D20"/>
    <w:rsid w:val="00DD1124"/>
    <w:rsid w:val="00DD6FCC"/>
    <w:rsid w:val="00DD757F"/>
    <w:rsid w:val="00DE1F87"/>
    <w:rsid w:val="00DE3D38"/>
    <w:rsid w:val="00DE47C8"/>
    <w:rsid w:val="00DE59F1"/>
    <w:rsid w:val="00DF2A4F"/>
    <w:rsid w:val="00DF4D29"/>
    <w:rsid w:val="00DF5320"/>
    <w:rsid w:val="00DF7DC4"/>
    <w:rsid w:val="00E0075B"/>
    <w:rsid w:val="00E03920"/>
    <w:rsid w:val="00E05BF5"/>
    <w:rsid w:val="00E0644A"/>
    <w:rsid w:val="00E21C0A"/>
    <w:rsid w:val="00E22E65"/>
    <w:rsid w:val="00E23333"/>
    <w:rsid w:val="00E26130"/>
    <w:rsid w:val="00E26A15"/>
    <w:rsid w:val="00E26FCA"/>
    <w:rsid w:val="00E32AFB"/>
    <w:rsid w:val="00E357CE"/>
    <w:rsid w:val="00E36C70"/>
    <w:rsid w:val="00E400B5"/>
    <w:rsid w:val="00E402AA"/>
    <w:rsid w:val="00E40CFD"/>
    <w:rsid w:val="00E41EB2"/>
    <w:rsid w:val="00E51AF0"/>
    <w:rsid w:val="00E64129"/>
    <w:rsid w:val="00E647A2"/>
    <w:rsid w:val="00E73FEC"/>
    <w:rsid w:val="00E743E1"/>
    <w:rsid w:val="00E7618C"/>
    <w:rsid w:val="00E76DC0"/>
    <w:rsid w:val="00E76E66"/>
    <w:rsid w:val="00E8018A"/>
    <w:rsid w:val="00E8030C"/>
    <w:rsid w:val="00E8239C"/>
    <w:rsid w:val="00E85A0F"/>
    <w:rsid w:val="00E8666D"/>
    <w:rsid w:val="00E900AE"/>
    <w:rsid w:val="00E94877"/>
    <w:rsid w:val="00E97F12"/>
    <w:rsid w:val="00EA1595"/>
    <w:rsid w:val="00EA4226"/>
    <w:rsid w:val="00EB0635"/>
    <w:rsid w:val="00EB42DE"/>
    <w:rsid w:val="00EB4587"/>
    <w:rsid w:val="00EB5AFA"/>
    <w:rsid w:val="00EC0949"/>
    <w:rsid w:val="00EC2C89"/>
    <w:rsid w:val="00EC310F"/>
    <w:rsid w:val="00ED0311"/>
    <w:rsid w:val="00ED5858"/>
    <w:rsid w:val="00EE227B"/>
    <w:rsid w:val="00EE2A22"/>
    <w:rsid w:val="00EE4036"/>
    <w:rsid w:val="00EE6DA7"/>
    <w:rsid w:val="00EF0ACA"/>
    <w:rsid w:val="00EF5156"/>
    <w:rsid w:val="00EF528A"/>
    <w:rsid w:val="00F03A64"/>
    <w:rsid w:val="00F0602E"/>
    <w:rsid w:val="00F061EA"/>
    <w:rsid w:val="00F07291"/>
    <w:rsid w:val="00F14A19"/>
    <w:rsid w:val="00F2170A"/>
    <w:rsid w:val="00F2731D"/>
    <w:rsid w:val="00F27FD1"/>
    <w:rsid w:val="00F30803"/>
    <w:rsid w:val="00F31257"/>
    <w:rsid w:val="00F32E2A"/>
    <w:rsid w:val="00F36611"/>
    <w:rsid w:val="00F36BD9"/>
    <w:rsid w:val="00F41D73"/>
    <w:rsid w:val="00F41EA7"/>
    <w:rsid w:val="00F42734"/>
    <w:rsid w:val="00F46EDF"/>
    <w:rsid w:val="00F53EE5"/>
    <w:rsid w:val="00F54163"/>
    <w:rsid w:val="00F55A32"/>
    <w:rsid w:val="00F56240"/>
    <w:rsid w:val="00F644E4"/>
    <w:rsid w:val="00F64E6D"/>
    <w:rsid w:val="00F65B46"/>
    <w:rsid w:val="00F67DEB"/>
    <w:rsid w:val="00F7050A"/>
    <w:rsid w:val="00F73D68"/>
    <w:rsid w:val="00F73EDB"/>
    <w:rsid w:val="00F80DEF"/>
    <w:rsid w:val="00F81E8C"/>
    <w:rsid w:val="00F85812"/>
    <w:rsid w:val="00F908B5"/>
    <w:rsid w:val="00F90B11"/>
    <w:rsid w:val="00F91518"/>
    <w:rsid w:val="00F917B7"/>
    <w:rsid w:val="00F966FA"/>
    <w:rsid w:val="00F9697F"/>
    <w:rsid w:val="00FA0A3B"/>
    <w:rsid w:val="00FA3497"/>
    <w:rsid w:val="00FA41A3"/>
    <w:rsid w:val="00FA7265"/>
    <w:rsid w:val="00FA7811"/>
    <w:rsid w:val="00FB4223"/>
    <w:rsid w:val="00FB49A0"/>
    <w:rsid w:val="00FB6745"/>
    <w:rsid w:val="00FC0AB4"/>
    <w:rsid w:val="00FC36EB"/>
    <w:rsid w:val="00FC3B3A"/>
    <w:rsid w:val="00FC4E8A"/>
    <w:rsid w:val="00FC62C8"/>
    <w:rsid w:val="00FC6B0F"/>
    <w:rsid w:val="00FC70FF"/>
    <w:rsid w:val="00FD03EE"/>
    <w:rsid w:val="00FD1E36"/>
    <w:rsid w:val="00FD4570"/>
    <w:rsid w:val="00FD6765"/>
    <w:rsid w:val="00FD7439"/>
    <w:rsid w:val="00FE1C63"/>
    <w:rsid w:val="00FE42E4"/>
    <w:rsid w:val="00FE4A1A"/>
    <w:rsid w:val="00FF17A5"/>
    <w:rsid w:val="00FF4C80"/>
    <w:rsid w:val="00FF568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452F-69F5-4B99-A9DB-FA54397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  <w:lang w:val="x-none"/>
    </w:rPr>
  </w:style>
  <w:style w:type="paragraph" w:styleId="2">
    <w:name w:val="heading 2"/>
    <w:basedOn w:val="a0"/>
    <w:next w:val="a0"/>
    <w:link w:val="20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  <w:lang w:val="x-none"/>
    </w:rPr>
  </w:style>
  <w:style w:type="paragraph" w:styleId="3">
    <w:name w:val="heading 3"/>
    <w:basedOn w:val="a0"/>
    <w:next w:val="a0"/>
    <w:link w:val="30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D"/>
    <w:rPr>
      <w:rFonts w:ascii="Courier New" w:hAnsi="Courier New"/>
      <w:sz w:val="32"/>
      <w:lang w:eastAsia="ar-SA"/>
    </w:rPr>
  </w:style>
  <w:style w:type="character" w:customStyle="1" w:styleId="20">
    <w:name w:val="Заголовок 2 Знак"/>
    <w:link w:val="2"/>
    <w:rsid w:val="00197524"/>
    <w:rPr>
      <w:sz w:val="28"/>
      <w:lang w:eastAsia="ar-SA"/>
    </w:rPr>
  </w:style>
  <w:style w:type="character" w:customStyle="1" w:styleId="30">
    <w:name w:val="Заголовок 3 Знак"/>
    <w:link w:val="3"/>
    <w:rsid w:val="00F54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5">
    <w:name w:val="Body Text"/>
    <w:basedOn w:val="a0"/>
    <w:link w:val="a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A7C5D"/>
    <w:rPr>
      <w:lang w:eastAsia="ar-SA"/>
    </w:rPr>
  </w:style>
  <w:style w:type="paragraph" w:styleId="a7">
    <w:name w:val="List"/>
    <w:basedOn w:val="a5"/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0"/>
    <w:next w:val="ConsPlusNormal"/>
    <w:uiPriority w:val="99"/>
    <w:rPr>
      <w:rFonts w:ascii="Arial" w:eastAsia="Arial" w:hAnsi="Arial" w:cs="Arial"/>
      <w:b/>
      <w:bCs/>
    </w:rPr>
  </w:style>
  <w:style w:type="paragraph" w:styleId="aa">
    <w:name w:val="List Paragraph"/>
    <w:basedOn w:val="a0"/>
    <w:uiPriority w:val="34"/>
    <w:qFormat/>
    <w:rsid w:val="00A83CBB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C7EFB"/>
    <w:rPr>
      <w:rFonts w:ascii="Courier New" w:hAnsi="Courier New" w:cs="Courier New"/>
    </w:rPr>
  </w:style>
  <w:style w:type="paragraph" w:customStyle="1" w:styleId="Standard">
    <w:name w:val="Standard"/>
    <w:rsid w:val="003F606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06B"/>
    <w:pPr>
      <w:suppressLineNumbers/>
    </w:pPr>
  </w:style>
  <w:style w:type="paragraph" w:customStyle="1" w:styleId="ConsPlusCell">
    <w:name w:val="ConsPlusCell"/>
    <w:rsid w:val="003F606B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0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0"/>
    <w:link w:val="80"/>
    <w:rsid w:val="00365D23"/>
    <w:pPr>
      <w:shd w:val="clear" w:color="auto" w:fill="FFFFFF"/>
      <w:suppressAutoHyphens w:val="0"/>
      <w:spacing w:line="0" w:lineRule="atLeast"/>
    </w:pPr>
    <w:rPr>
      <w:color w:val="000000"/>
      <w:sz w:val="14"/>
      <w:szCs w:val="14"/>
      <w:lang w:val="ru" w:eastAsia="x-none"/>
    </w:rPr>
  </w:style>
  <w:style w:type="character" w:styleId="ab">
    <w:name w:val="Emphasis"/>
    <w:qFormat/>
    <w:rsid w:val="00E22E65"/>
    <w:rPr>
      <w:i/>
      <w:iCs/>
    </w:rPr>
  </w:style>
  <w:style w:type="paragraph" w:styleId="ac">
    <w:name w:val="Body Text Indent"/>
    <w:basedOn w:val="a0"/>
    <w:link w:val="ad"/>
    <w:rsid w:val="00F54163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F54163"/>
    <w:rPr>
      <w:lang w:eastAsia="ar-SA"/>
    </w:rPr>
  </w:style>
  <w:style w:type="paragraph" w:styleId="24">
    <w:name w:val="Body Text Indent 2"/>
    <w:basedOn w:val="a0"/>
    <w:link w:val="25"/>
    <w:rsid w:val="00F541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F54163"/>
    <w:rPr>
      <w:lang w:eastAsia="ar-SA"/>
    </w:rPr>
  </w:style>
  <w:style w:type="paragraph" w:styleId="ae">
    <w:name w:val="Normal (Web)"/>
    <w:basedOn w:val="a0"/>
    <w:rsid w:val="00197524"/>
    <w:pPr>
      <w:spacing w:before="280" w:after="280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197524"/>
    <w:rPr>
      <w:lang w:eastAsia="ar-SA"/>
    </w:rPr>
  </w:style>
  <w:style w:type="character" w:styleId="af1">
    <w:name w:val="page number"/>
    <w:basedOn w:val="a1"/>
    <w:rsid w:val="00197524"/>
  </w:style>
  <w:style w:type="paragraph" w:styleId="af2">
    <w:name w:val="header"/>
    <w:basedOn w:val="a0"/>
    <w:link w:val="af3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197524"/>
    <w:rPr>
      <w:lang w:eastAsia="ar-SA"/>
    </w:rPr>
  </w:style>
  <w:style w:type="character" w:styleId="af4">
    <w:name w:val="Hyperlink"/>
    <w:uiPriority w:val="99"/>
    <w:rsid w:val="00197524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197524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197524"/>
    <w:rPr>
      <w:b/>
      <w:bCs/>
    </w:rPr>
  </w:style>
  <w:style w:type="paragraph" w:customStyle="1" w:styleId="210">
    <w:name w:val="Основной текст с отступом 21"/>
    <w:basedOn w:val="a0"/>
    <w:rsid w:val="00197524"/>
    <w:pPr>
      <w:widowControl w:val="0"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0"/>
    <w:next w:val="a0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1"/>
    <w:rsid w:val="00197524"/>
  </w:style>
  <w:style w:type="paragraph" w:customStyle="1" w:styleId="af7">
    <w:name w:val="Таблицы (моноширинный)"/>
    <w:basedOn w:val="a0"/>
    <w:next w:val="a0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0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7524"/>
    <w:rPr>
      <w:sz w:val="16"/>
      <w:szCs w:val="16"/>
    </w:rPr>
  </w:style>
  <w:style w:type="paragraph" w:customStyle="1" w:styleId="western">
    <w:name w:val="western"/>
    <w:basedOn w:val="a0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0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8">
    <w:name w:val="Мой стиль"/>
    <w:basedOn w:val="a0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9">
    <w:name w:val="#Список"/>
    <w:basedOn w:val="af8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052638"/>
    <w:pPr>
      <w:widowControl w:val="0"/>
      <w:autoSpaceDE w:val="0"/>
      <w:autoSpaceDN w:val="0"/>
    </w:pPr>
    <w:rPr>
      <w:rFonts w:ascii="Tahoma" w:hAnsi="Tahoma" w:cs="Tahoma"/>
    </w:rPr>
  </w:style>
  <w:style w:type="paragraph" w:styleId="afc">
    <w:name w:val="Balloon Text"/>
    <w:basedOn w:val="a0"/>
    <w:link w:val="afd"/>
    <w:rsid w:val="00B5229D"/>
    <w:rPr>
      <w:rFonts w:ascii="Segoe UI" w:hAnsi="Segoe UI"/>
      <w:sz w:val="18"/>
      <w:szCs w:val="18"/>
      <w:lang w:val="x-none"/>
    </w:rPr>
  </w:style>
  <w:style w:type="character" w:customStyle="1" w:styleId="afd">
    <w:name w:val="Текст выноски Знак"/>
    <w:link w:val="afc"/>
    <w:rsid w:val="00B5229D"/>
    <w:rPr>
      <w:rFonts w:ascii="Segoe UI" w:hAnsi="Segoe UI" w:cs="Segoe UI"/>
      <w:sz w:val="18"/>
      <w:szCs w:val="18"/>
      <w:lang w:eastAsia="ar-SA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0">
    <w:name w:val="Table Grid"/>
    <w:basedOn w:val="a2"/>
    <w:uiPriority w:val="59"/>
    <w:rsid w:val="006224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0"/>
    <w:link w:val="27"/>
    <w:uiPriority w:val="99"/>
    <w:unhideWhenUsed/>
    <w:rsid w:val="00C30993"/>
    <w:pPr>
      <w:spacing w:after="120" w:line="480" w:lineRule="auto"/>
      <w:jc w:val="right"/>
    </w:pPr>
    <w:rPr>
      <w:lang w:val="x-none"/>
    </w:rPr>
  </w:style>
  <w:style w:type="character" w:customStyle="1" w:styleId="27">
    <w:name w:val="Основной текст 2 Знак"/>
    <w:link w:val="26"/>
    <w:uiPriority w:val="99"/>
    <w:rsid w:val="00C30993"/>
    <w:rPr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A4058E"/>
    <w:rPr>
      <w:sz w:val="24"/>
    </w:rPr>
  </w:style>
  <w:style w:type="paragraph" w:styleId="aff2">
    <w:name w:val="No Spacing"/>
    <w:basedOn w:val="a0"/>
    <w:link w:val="aff1"/>
    <w:uiPriority w:val="99"/>
    <w:qFormat/>
    <w:rsid w:val="00A4058E"/>
    <w:pPr>
      <w:suppressAutoHyphens w:val="0"/>
      <w:jc w:val="both"/>
    </w:pPr>
    <w:rPr>
      <w:sz w:val="24"/>
      <w:lang w:val="x-none" w:eastAsia="x-none"/>
    </w:rPr>
  </w:style>
  <w:style w:type="paragraph" w:customStyle="1" w:styleId="17">
    <w:name w:val="Обычный1"/>
    <w:rsid w:val="00CB4CDE"/>
    <w:rPr>
      <w:rFonts w:eastAsia="Calibri"/>
    </w:rPr>
  </w:style>
  <w:style w:type="paragraph" w:customStyle="1" w:styleId="18">
    <w:name w:val="Абзац списка1"/>
    <w:rsid w:val="00695B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4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5219C6"/>
    <w:rPr>
      <w:color w:val="000000"/>
      <w:sz w:val="14"/>
      <w:szCs w:val="14"/>
      <w:shd w:val="clear" w:color="auto" w:fill="FFFFFF"/>
      <w:lang w:val="ru"/>
    </w:rPr>
  </w:style>
  <w:style w:type="character" w:customStyle="1" w:styleId="28">
    <w:name w:val="Основной текст (2)"/>
    <w:rsid w:val="0052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0554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05547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A50796"/>
  </w:style>
  <w:style w:type="character" w:customStyle="1" w:styleId="aff4">
    <w:name w:val="Маркеры списка"/>
    <w:rsid w:val="00A50796"/>
    <w:rPr>
      <w:rFonts w:ascii="OpenSymbol" w:eastAsia="OpenSymbol" w:hAnsi="OpenSymbol" w:cs="OpenSymbol"/>
    </w:rPr>
  </w:style>
  <w:style w:type="paragraph" w:styleId="aff5">
    <w:name w:val="Title"/>
    <w:basedOn w:val="a4"/>
    <w:next w:val="aff6"/>
    <w:link w:val="aff7"/>
    <w:qFormat/>
    <w:rsid w:val="00A50796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A50796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4"/>
    <w:next w:val="a5"/>
    <w:link w:val="aff8"/>
    <w:qFormat/>
    <w:rsid w:val="00A50796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link w:val="aff6"/>
    <w:rsid w:val="00A5079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">
    <w:name w:val="List Bullet"/>
    <w:basedOn w:val="a0"/>
    <w:uiPriority w:val="99"/>
    <w:unhideWhenUsed/>
    <w:rsid w:val="00C44A08"/>
    <w:pPr>
      <w:numPr>
        <w:numId w:val="39"/>
      </w:numPr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C32FF2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C32F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ff9">
    <w:name w:val="Основной текст_"/>
    <w:link w:val="29"/>
    <w:locked/>
    <w:rsid w:val="00CF2980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CF2980"/>
    <w:pPr>
      <w:widowControl w:val="0"/>
      <w:shd w:val="clear" w:color="auto" w:fill="FFFFFF"/>
      <w:suppressAutoHyphens w:val="0"/>
      <w:spacing w:before="240" w:after="240" w:line="0" w:lineRule="atLeast"/>
      <w:ind w:hanging="1980"/>
      <w:jc w:val="center"/>
    </w:pPr>
    <w:rPr>
      <w:sz w:val="26"/>
      <w:szCs w:val="26"/>
      <w:lang w:eastAsia="ru-RU"/>
    </w:rPr>
  </w:style>
  <w:style w:type="character" w:customStyle="1" w:styleId="affa">
    <w:name w:val="Подпись к таблице_"/>
    <w:link w:val="affb"/>
    <w:locked/>
    <w:rsid w:val="00CF2980"/>
    <w:rPr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CF298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120">
    <w:name w:val="Основной текст + 12"/>
    <w:aliases w:val="5 pt"/>
    <w:rsid w:val="00CF2980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-sh\Desktop\&#1054;%20&#1074;&#1085;&#1077;&#1089;&#1077;&#1085;&#1080;&#1080;%20&#1080;&#1079;&#1084;&#1077;&#1085;&#1077;&#1085;&#1080;&#1081;%20&#1074;%20&#1089;&#1093;&#1077;&#1084;&#1091;%20&#1087;&#1086;&#1089;&#1090;&#1072;&#1085;&#1086;&#1074;&#1083;&#1077;&#1085;&#1080;&#1077;%20&#1040;&#1076;&#1084;&#1080;&#1085;&#1080;&#1089;&#1090;&#1088;&#1072;&#1094;&#1080;&#1080;%20&#1086;&#1090;%20%20&#1086;&#1082;&#1090;&#1103;&#1073;&#1088;&#1103;%202019%20%20%20&#1055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C067-6CEA-41DD-8B61-F5493F9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схему постановление Администрации от  октября 2019   Проект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1</cp:lastModifiedBy>
  <cp:revision>2</cp:revision>
  <cp:lastPrinted>2018-07-11T08:56:00Z</cp:lastPrinted>
  <dcterms:created xsi:type="dcterms:W3CDTF">2019-10-21T06:42:00Z</dcterms:created>
  <dcterms:modified xsi:type="dcterms:W3CDTF">2019-10-21T08:04:00Z</dcterms:modified>
</cp:coreProperties>
</file>