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137" w:rsidRDefault="006C25B9" w:rsidP="00391137">
      <w:pPr>
        <w:jc w:val="center"/>
        <w:rPr>
          <w:rFonts w:ascii="Courier New" w:hAnsi="Courier New"/>
          <w:sz w:val="32"/>
        </w:rPr>
      </w:pPr>
      <w:r>
        <w:rPr>
          <w:rFonts w:ascii="Ãàçåòà" w:hAnsi="Ãàçåòà"/>
          <w:noProof/>
          <w:lang w:eastAsia="ru-RU"/>
        </w:rPr>
        <w:drawing>
          <wp:inline distT="0" distB="0" distL="0" distR="0">
            <wp:extent cx="571500" cy="990600"/>
            <wp:effectExtent l="0" t="0" r="0" b="0"/>
            <wp:docPr id="1" name="Рисунок 1" descr="Сосновский р-н_Полный герб конт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новский р-н_Полный герб конту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37" w:rsidRDefault="00391137" w:rsidP="00391137">
      <w:pPr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АДМИНИСТРАЦИЯ СОСНОВСКОГО МУНИЦИПАЛЬНОГО РАЙОНА</w:t>
      </w:r>
    </w:p>
    <w:p w:rsidR="00391137" w:rsidRDefault="00391137" w:rsidP="00391137">
      <w:pPr>
        <w:spacing w:before="12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НИЖЕГОРОДСКОЙ ОБЛАСТИ</w:t>
      </w:r>
    </w:p>
    <w:p w:rsidR="00391137" w:rsidRDefault="00391137" w:rsidP="00391137">
      <w:pPr>
        <w:spacing w:before="360"/>
        <w:jc w:val="center"/>
        <w:rPr>
          <w:rFonts w:ascii="Arial" w:hAnsi="Arial"/>
          <w:b/>
          <w:spacing w:val="20"/>
          <w:kern w:val="1"/>
          <w:sz w:val="40"/>
        </w:rPr>
      </w:pPr>
      <w:r>
        <w:rPr>
          <w:rFonts w:ascii="Arial" w:hAnsi="Arial"/>
          <w:b/>
          <w:spacing w:val="20"/>
          <w:kern w:val="1"/>
          <w:sz w:val="40"/>
        </w:rPr>
        <w:t>ПОСТАНОВЛЕНИЕ</w:t>
      </w:r>
    </w:p>
    <w:p w:rsidR="00391137" w:rsidRDefault="006C25B9" w:rsidP="00391137">
      <w:pPr>
        <w:spacing w:before="36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margin">
                  <wp:posOffset>2665730</wp:posOffset>
                </wp:positionV>
                <wp:extent cx="445770" cy="368300"/>
                <wp:effectExtent l="0" t="0" r="1143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68300"/>
                          <a:chOff x="4" y="4198"/>
                          <a:chExt cx="701" cy="57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.2pt;margin-top:209.9pt;width:35.1pt;height:29pt;z-index:251657216;mso-wrap-distance-left:0;mso-wrap-distance-right:0;mso-position-vertical-relative:margin" coordorigin="4,4198" coordsize="70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">
                <v:line id="Line 3" o:spid="_x0000_s1027" style="position:absolute;flip:y;visibility:visible;mso-wrap-style:square" from="4,4198" to="4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bosIAAADaAAAADwAAAGRycy9kb3ducmV2LnhtbESPwWrDMBBE74X8g9hCLyWR64MJTpRQ&#10;gkODb7Xb+2JtbVNrZSQldvr1UaCQ4zAzb5jtfjaDuJDzvWUFb6sEBHFjdc+tgq/6uFyD8AFZ42CZ&#10;FFzJw363eNpiru3En3SpQisihH2OCroQxlxK33Rk0K/sSBy9H+sMhihdK7XDKcLNINMkyaTBnuNC&#10;hyMdOmp+q7NRkLS6KP5eTVZ/z1VaHF05HD5KpV6e5/cNiEBzeIT/2yetIIP7lXg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hbosIAAADaAAAADwAAAAAAAAAAAAAA&#10;AAChAgAAZHJzL2Rvd25yZXYueG1sUEsFBgAAAAAEAAQA+QAAAJADAAAAAA==&#10;" strokeweight=".09mm">
                  <v:stroke joinstyle="miter"/>
                </v:line>
                <v:line id="Line 4" o:spid="_x0000_s1028" style="position:absolute;visibility:visible;mso-wrap-style:square" from="4,4203" to="70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OsQAAADaAAAADwAAAGRycy9kb3ducmV2LnhtbESPQWvCQBSE74L/YXmFXkLdtIiG1FVE&#10;EEoPiknb80v2NQnNvg3ZTUz/vVsoeBxm5htms5tMK0bqXWNZwfMiBkFcWt1wpeAjPz4lIJxH1tha&#10;JgW/5GC3nc82mGp75QuNma9EgLBLUUHtfZdK6cqaDLqF7YiD9217gz7IvpK6x2uAm1a+xPFKGmw4&#10;LNTY0aGm8icbjIICo/yLs1Vy3r9/miheno5RMSj1+DDtX0F4mvw9/N9+0wrW8Hc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086xAAAANoAAAAPAAAAAAAAAAAA&#10;AAAAAKECAABkcnMvZG93bnJldi54bWxQSwUGAAAAAAQABAD5AAAAkg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margin">
                  <wp:posOffset>2665730</wp:posOffset>
                </wp:positionV>
                <wp:extent cx="454025" cy="368300"/>
                <wp:effectExtent l="0" t="0" r="2222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68300"/>
                          <a:chOff x="4476" y="4198"/>
                          <a:chExt cx="714" cy="57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23.8pt;margin-top:209.9pt;width:35.75pt;height:29pt;z-index:251658240;mso-wrap-distance-left:0;mso-wrap-distance-right:0;mso-position-vertical-relative:margin" coordorigin="4476,4198" coordsize="71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">
                <v:line id="Line 6" o:spid="_x0000_s1027" style="position:absolute;flip:y;visibility:visible;mso-wrap-style:square" from="5191,4198" to="5191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4OsEAAADaAAAADwAAAGRycy9kb3ducmV2LnhtbESPQYvCMBSE78L+h/AW9iKaroI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/g6wQAAANoAAAAPAAAAAAAAAAAAAAAA&#10;AKECAABkcnMvZG93bnJldi54bWxQSwUGAAAAAAQABAD5AAAAjwMAAAAA&#10;" strokeweight=".09mm">
                  <v:stroke joinstyle="miter"/>
                </v:line>
                <v:line id="Line 7" o:spid="_x0000_s1028" style="position:absolute;flip:x;visibility:visible;mso-wrap-style:square" from="4476,4203" to="5177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gTsEAAADaAAAADwAAAGRycy9kb3ducmV2LnhtbESPQYvCMBSE78L+h/AW9iKarog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mBOwQAAANoAAAAPAAAAAAAAAAAAAAAA&#10;AKECAABkcnMvZG93bnJldi54bWxQSwUGAAAAAAQABAD5AAAAjw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 w:rsidR="00D133B3">
        <w:rPr>
          <w:sz w:val="28"/>
        </w:rPr>
        <w:t xml:space="preserve"> От   </w:t>
      </w:r>
      <w:r w:rsidR="00522840">
        <w:rPr>
          <w:sz w:val="28"/>
        </w:rPr>
        <w:tab/>
      </w:r>
      <w:r w:rsidR="00522840">
        <w:rPr>
          <w:sz w:val="28"/>
        </w:rPr>
        <w:tab/>
      </w:r>
      <w:r w:rsidR="00522840">
        <w:rPr>
          <w:sz w:val="28"/>
        </w:rPr>
        <w:tab/>
      </w:r>
      <w:r w:rsidR="00522840">
        <w:rPr>
          <w:sz w:val="28"/>
        </w:rPr>
        <w:tab/>
        <w:t xml:space="preserve">                       </w:t>
      </w:r>
      <w:r w:rsidR="005217E7">
        <w:rPr>
          <w:sz w:val="28"/>
        </w:rPr>
        <w:t xml:space="preserve">                        </w:t>
      </w:r>
      <w:r w:rsidR="0035672D">
        <w:rPr>
          <w:sz w:val="28"/>
        </w:rPr>
        <w:t xml:space="preserve">    </w:t>
      </w:r>
      <w:r w:rsidR="00D133B3">
        <w:rPr>
          <w:sz w:val="28"/>
        </w:rPr>
        <w:t xml:space="preserve">                         </w:t>
      </w:r>
      <w:r w:rsidR="00424A73">
        <w:rPr>
          <w:sz w:val="28"/>
        </w:rPr>
        <w:t xml:space="preserve">№ </w:t>
      </w:r>
    </w:p>
    <w:p w:rsidR="00391137" w:rsidRDefault="00391137" w:rsidP="00391137">
      <w:pPr>
        <w:tabs>
          <w:tab w:val="left" w:pos="1843"/>
        </w:tabs>
        <w:spacing w:before="120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391137" w:rsidTr="005217E7">
        <w:trPr>
          <w:trHeight w:val="3150"/>
        </w:trPr>
        <w:tc>
          <w:tcPr>
            <w:tcW w:w="4961" w:type="dxa"/>
          </w:tcPr>
          <w:p w:rsidR="007816D1" w:rsidRDefault="001B22F9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Нижегородской области </w:t>
            </w:r>
          </w:p>
          <w:p w:rsidR="007816D1" w:rsidRDefault="001B22F9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>от 12.01.2018</w:t>
            </w:r>
            <w:r w:rsidR="007816D1">
              <w:rPr>
                <w:sz w:val="28"/>
                <w:szCs w:val="28"/>
              </w:rPr>
              <w:t xml:space="preserve"> </w:t>
            </w:r>
            <w:r w:rsidR="00B02790" w:rsidRPr="005217E7">
              <w:rPr>
                <w:sz w:val="28"/>
                <w:szCs w:val="28"/>
              </w:rPr>
              <w:t>г.</w:t>
            </w:r>
            <w:r w:rsidR="007816D1">
              <w:rPr>
                <w:sz w:val="28"/>
                <w:szCs w:val="28"/>
              </w:rPr>
              <w:t xml:space="preserve"> </w:t>
            </w:r>
            <w:r w:rsidRPr="005217E7">
              <w:rPr>
                <w:sz w:val="28"/>
                <w:szCs w:val="28"/>
              </w:rPr>
              <w:t>№</w:t>
            </w:r>
            <w:r w:rsidR="007816D1">
              <w:rPr>
                <w:sz w:val="28"/>
                <w:szCs w:val="28"/>
              </w:rPr>
              <w:t xml:space="preserve"> </w:t>
            </w:r>
            <w:r w:rsidRPr="005217E7">
              <w:rPr>
                <w:sz w:val="28"/>
                <w:szCs w:val="28"/>
              </w:rPr>
              <w:t xml:space="preserve">2 «Об утверждении схемы размещения нестационарных торговых объектов на территории Сосновского муниципального </w:t>
            </w:r>
            <w:r w:rsidR="007816D1">
              <w:rPr>
                <w:sz w:val="28"/>
                <w:szCs w:val="28"/>
              </w:rPr>
              <w:t xml:space="preserve">района Нижегородской области на </w:t>
            </w:r>
            <w:r w:rsidRPr="005217E7">
              <w:rPr>
                <w:sz w:val="28"/>
                <w:szCs w:val="28"/>
              </w:rPr>
              <w:t>20</w:t>
            </w:r>
            <w:r w:rsidR="005217E7" w:rsidRPr="005217E7">
              <w:rPr>
                <w:sz w:val="28"/>
                <w:szCs w:val="28"/>
              </w:rPr>
              <w:t>18-2022</w:t>
            </w:r>
            <w:r w:rsidR="007816D1">
              <w:rPr>
                <w:sz w:val="28"/>
                <w:szCs w:val="28"/>
              </w:rPr>
              <w:t xml:space="preserve"> </w:t>
            </w:r>
            <w:r w:rsidR="005217E7" w:rsidRPr="005217E7">
              <w:rPr>
                <w:sz w:val="28"/>
                <w:szCs w:val="28"/>
              </w:rPr>
              <w:t xml:space="preserve">гг.» </w:t>
            </w:r>
          </w:p>
          <w:p w:rsidR="00391137" w:rsidRPr="005217E7" w:rsidRDefault="005217E7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 xml:space="preserve">(с </w:t>
            </w:r>
            <w:r w:rsidR="00D133B3">
              <w:rPr>
                <w:sz w:val="28"/>
                <w:szCs w:val="28"/>
              </w:rPr>
              <w:t>изменениями от 25.11</w:t>
            </w:r>
            <w:r w:rsidR="00BD3F6D">
              <w:rPr>
                <w:sz w:val="28"/>
                <w:szCs w:val="28"/>
              </w:rPr>
              <w:t xml:space="preserve">.2019 </w:t>
            </w:r>
            <w:r w:rsidR="00B02790" w:rsidRPr="005217E7">
              <w:rPr>
                <w:sz w:val="28"/>
                <w:szCs w:val="28"/>
              </w:rPr>
              <w:t xml:space="preserve">г. </w:t>
            </w:r>
            <w:r w:rsidR="00D133B3">
              <w:rPr>
                <w:sz w:val="28"/>
                <w:szCs w:val="28"/>
              </w:rPr>
              <w:t>№ 351</w:t>
            </w:r>
            <w:r w:rsidR="001B22F9" w:rsidRPr="005217E7">
              <w:rPr>
                <w:sz w:val="28"/>
                <w:szCs w:val="28"/>
              </w:rPr>
              <w:t>)</w:t>
            </w:r>
          </w:p>
        </w:tc>
      </w:tr>
    </w:tbl>
    <w:p w:rsidR="00391137" w:rsidRPr="000B4B7F" w:rsidRDefault="00391137" w:rsidP="005217E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3B3" w:rsidRDefault="00D133B3" w:rsidP="00B0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B02790" w:rsidRPr="007F075B">
        <w:rPr>
          <w:sz w:val="28"/>
          <w:szCs w:val="28"/>
        </w:rPr>
        <w:t xml:space="preserve"> с </w:t>
      </w:r>
      <w:r>
        <w:rPr>
          <w:sz w:val="28"/>
          <w:szCs w:val="28"/>
        </w:rPr>
        <w:t>предоставлением субъектам малого предпринимательства Сосновского муниципального района</w:t>
      </w:r>
      <w:r w:rsidRPr="009D65DB">
        <w:rPr>
          <w:sz w:val="28"/>
          <w:szCs w:val="28"/>
        </w:rPr>
        <w:t xml:space="preserve"> муниципальной поддержки </w:t>
      </w:r>
      <w:r>
        <w:rPr>
          <w:sz w:val="28"/>
          <w:szCs w:val="28"/>
        </w:rPr>
        <w:t xml:space="preserve">в </w:t>
      </w:r>
      <w:r w:rsidRPr="009D65DB">
        <w:rPr>
          <w:sz w:val="28"/>
          <w:szCs w:val="28"/>
        </w:rPr>
        <w:t xml:space="preserve">форме </w:t>
      </w:r>
      <w:r w:rsidRPr="009B7D2B">
        <w:rPr>
          <w:sz w:val="28"/>
          <w:szCs w:val="28"/>
        </w:rPr>
        <w:t>субсидий</w:t>
      </w:r>
      <w:r w:rsidRPr="009B7D2B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 связи с приобретением ими </w:t>
      </w:r>
      <w:r>
        <w:rPr>
          <w:sz w:val="28"/>
          <w:szCs w:val="28"/>
        </w:rPr>
        <w:t>в текущем  финансовом году</w:t>
      </w:r>
      <w:r w:rsidRPr="00123D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автомагазино</w:t>
      </w:r>
      <w:r w:rsidRPr="009B0E60">
        <w:rPr>
          <w:sz w:val="28"/>
          <w:szCs w:val="28"/>
        </w:rPr>
        <w:t xml:space="preserve">в </w:t>
      </w:r>
      <w:r>
        <w:rPr>
          <w:sz w:val="28"/>
          <w:szCs w:val="28"/>
        </w:rPr>
        <w:t>(автолавок) для обеспечения жителей удаленных населенных пунктов товарами первой необходимости</w:t>
      </w:r>
      <w:r w:rsidRPr="00747930">
        <w:rPr>
          <w:sz w:val="28"/>
          <w:szCs w:val="28"/>
        </w:rPr>
        <w:t xml:space="preserve">) </w:t>
      </w:r>
      <w:r>
        <w:rPr>
          <w:sz w:val="28"/>
          <w:szCs w:val="28"/>
        </w:rPr>
        <w:t>(проект «Автолавки в село») в</w:t>
      </w:r>
      <w:r w:rsidRPr="009B0E60">
        <w:rPr>
          <w:sz w:val="28"/>
          <w:szCs w:val="28"/>
        </w:rPr>
        <w:t xml:space="preserve"> соответствии  с  Порядком</w:t>
      </w:r>
      <w:r>
        <w:rPr>
          <w:sz w:val="28"/>
          <w:szCs w:val="28"/>
        </w:rPr>
        <w:t xml:space="preserve">, утвержденным </w:t>
      </w:r>
      <w:r w:rsidRPr="009B0E60">
        <w:rPr>
          <w:sz w:val="28"/>
          <w:szCs w:val="28"/>
        </w:rPr>
        <w:t>постановлением  Администрации  Сосновского  муниципального  района  Нижего</w:t>
      </w:r>
      <w:r>
        <w:rPr>
          <w:sz w:val="28"/>
          <w:szCs w:val="28"/>
        </w:rPr>
        <w:t xml:space="preserve">родской области   от  20.09.2019  года  № 286 и на основании протокола  Межведомственной комиссии в сфере потребительского рынка и услуг при Администрации Сосновского муниципального района Нижегородской области от 25.11.2019 г. № 16:  </w:t>
      </w:r>
    </w:p>
    <w:p w:rsidR="008467E8" w:rsidRDefault="000522C0" w:rsidP="007A072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2790" w:rsidRPr="007F075B">
        <w:rPr>
          <w:sz w:val="28"/>
          <w:szCs w:val="28"/>
        </w:rPr>
        <w:t>нести</w:t>
      </w:r>
      <w:r w:rsidR="00B02790">
        <w:rPr>
          <w:sz w:val="28"/>
          <w:szCs w:val="28"/>
        </w:rPr>
        <w:t xml:space="preserve"> в Схему </w:t>
      </w:r>
      <w:r w:rsidR="00B02790" w:rsidRPr="007F075B">
        <w:rPr>
          <w:sz w:val="28"/>
          <w:szCs w:val="28"/>
        </w:rPr>
        <w:t xml:space="preserve">размещения нестационарных торговых объектов на территории Сосновского муниципального района Нижегородской области на </w:t>
      </w:r>
      <w:r w:rsidR="00B02790" w:rsidRPr="00F4610D">
        <w:rPr>
          <w:sz w:val="28"/>
          <w:szCs w:val="28"/>
        </w:rPr>
        <w:t>2018-2022</w:t>
      </w:r>
      <w:r w:rsidR="00B02790" w:rsidRPr="007F075B">
        <w:rPr>
          <w:sz w:val="28"/>
          <w:szCs w:val="28"/>
        </w:rPr>
        <w:t xml:space="preserve"> годы, утвержденную постановлением Администрации Сосновского муниципального </w:t>
      </w:r>
      <w:r w:rsidR="00B02790">
        <w:rPr>
          <w:sz w:val="28"/>
          <w:szCs w:val="28"/>
        </w:rPr>
        <w:t>района Нижегородской области от 12.</w:t>
      </w:r>
      <w:r w:rsidR="00D97A5B">
        <w:rPr>
          <w:sz w:val="28"/>
          <w:szCs w:val="28"/>
        </w:rPr>
        <w:t>01.2</w:t>
      </w:r>
      <w:r w:rsidR="00BD3F6D">
        <w:rPr>
          <w:sz w:val="28"/>
          <w:szCs w:val="28"/>
        </w:rPr>
        <w:t xml:space="preserve">018 </w:t>
      </w:r>
      <w:r>
        <w:rPr>
          <w:sz w:val="28"/>
          <w:szCs w:val="28"/>
        </w:rPr>
        <w:t xml:space="preserve">№ 2 (с изменениями от </w:t>
      </w:r>
      <w:r w:rsidR="00BD3F6D">
        <w:rPr>
          <w:sz w:val="28"/>
          <w:szCs w:val="28"/>
        </w:rPr>
        <w:t>2</w:t>
      </w:r>
      <w:r>
        <w:rPr>
          <w:sz w:val="28"/>
          <w:szCs w:val="28"/>
        </w:rPr>
        <w:t>5.11.2019 г. № 351</w:t>
      </w:r>
      <w:r w:rsidR="00B02790" w:rsidRPr="007F075B">
        <w:rPr>
          <w:sz w:val="28"/>
          <w:szCs w:val="28"/>
        </w:rPr>
        <w:t xml:space="preserve">) </w:t>
      </w:r>
      <w:r w:rsidR="00B02790">
        <w:rPr>
          <w:sz w:val="28"/>
          <w:szCs w:val="28"/>
        </w:rPr>
        <w:t>следующие изменения</w:t>
      </w:r>
      <w:r w:rsidR="00B02790" w:rsidRPr="007F075B">
        <w:rPr>
          <w:sz w:val="28"/>
          <w:szCs w:val="28"/>
        </w:rPr>
        <w:t>:</w:t>
      </w:r>
    </w:p>
    <w:p w:rsidR="002057F4" w:rsidRDefault="008467E8" w:rsidP="00205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57F4">
        <w:rPr>
          <w:sz w:val="28"/>
          <w:szCs w:val="28"/>
        </w:rPr>
        <w:t>.</w:t>
      </w:r>
      <w:r w:rsidR="002057F4" w:rsidRPr="002057F4">
        <w:rPr>
          <w:sz w:val="28"/>
          <w:szCs w:val="28"/>
        </w:rPr>
        <w:t xml:space="preserve"> </w:t>
      </w:r>
      <w:r w:rsidR="002057F4">
        <w:rPr>
          <w:sz w:val="28"/>
          <w:szCs w:val="28"/>
        </w:rPr>
        <w:t>В разделе «Муниципальное образование Давыдковский сельсовет Сосновского муниципального района Нижегородской области»:</w:t>
      </w:r>
    </w:p>
    <w:p w:rsidR="002057F4" w:rsidRDefault="002057F4" w:rsidP="00205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строки 3, 6  изложить в новой редакции: </w:t>
      </w:r>
    </w:p>
    <w:p w:rsidR="00F243D1" w:rsidRDefault="001228F0" w:rsidP="00205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243D1" w:rsidRDefault="00F243D1" w:rsidP="002057F4">
      <w:pPr>
        <w:ind w:firstLine="709"/>
        <w:jc w:val="both"/>
        <w:rPr>
          <w:sz w:val="28"/>
          <w:szCs w:val="28"/>
        </w:rPr>
      </w:pPr>
    </w:p>
    <w:p w:rsidR="007A0727" w:rsidRDefault="007A0727" w:rsidP="00F243D1">
      <w:pPr>
        <w:ind w:firstLine="709"/>
        <w:jc w:val="both"/>
        <w:rPr>
          <w:sz w:val="28"/>
          <w:szCs w:val="28"/>
        </w:rPr>
      </w:pPr>
    </w:p>
    <w:p w:rsidR="00F243D1" w:rsidRDefault="00F243D1" w:rsidP="00F2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F243D1" w:rsidTr="00205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F4" w:rsidRDefault="002057F4" w:rsidP="0020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F243D1" w:rsidRDefault="002057F4" w:rsidP="0020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F2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Никулино, ул. Солнечная, участок у д.№ 4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F243D1" w:rsidRDefault="00F243D1" w:rsidP="00F243D1">
      <w:pPr>
        <w:ind w:firstLine="709"/>
        <w:jc w:val="both"/>
        <w:rPr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F243D1" w:rsidTr="00205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F4" w:rsidRDefault="002057F4" w:rsidP="0020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F243D1" w:rsidRDefault="002057F4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F4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с.Давыдково, </w:t>
            </w:r>
          </w:p>
          <w:p w:rsidR="002057F4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участок у д. № 14</w:t>
            </w:r>
          </w:p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2057F4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2057F4" w:rsidRDefault="001228F0" w:rsidP="0051416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228F0" w:rsidRPr="007A0727" w:rsidRDefault="0051416A" w:rsidP="007A0727">
      <w:pPr>
        <w:jc w:val="both"/>
        <w:rPr>
          <w:sz w:val="28"/>
          <w:szCs w:val="28"/>
        </w:rPr>
      </w:pPr>
      <w:r w:rsidRPr="007A0727">
        <w:rPr>
          <w:sz w:val="28"/>
          <w:szCs w:val="28"/>
        </w:rPr>
        <w:t>2</w:t>
      </w:r>
      <w:r w:rsidR="001228F0" w:rsidRPr="007A0727">
        <w:rPr>
          <w:sz w:val="28"/>
          <w:szCs w:val="28"/>
        </w:rPr>
        <w:t>. В разделе «Мун</w:t>
      </w:r>
      <w:r w:rsidRPr="007A0727">
        <w:rPr>
          <w:sz w:val="28"/>
          <w:szCs w:val="28"/>
        </w:rPr>
        <w:t>иципальное образование Елизаровский</w:t>
      </w:r>
      <w:r w:rsidR="001228F0" w:rsidRPr="007A0727">
        <w:rPr>
          <w:sz w:val="28"/>
          <w:szCs w:val="28"/>
        </w:rPr>
        <w:t xml:space="preserve"> сельсовет Сосновского муниципального района Нижегородской области»:</w:t>
      </w:r>
    </w:p>
    <w:p w:rsidR="001228F0" w:rsidRDefault="007A0727" w:rsidP="001228F0">
      <w:pPr>
        <w:ind w:firstLine="709"/>
        <w:jc w:val="both"/>
        <w:rPr>
          <w:sz w:val="28"/>
          <w:szCs w:val="28"/>
        </w:rPr>
      </w:pPr>
      <w:r w:rsidRPr="007A0727">
        <w:rPr>
          <w:sz w:val="28"/>
          <w:szCs w:val="28"/>
        </w:rPr>
        <w:t>- строку 1</w:t>
      </w:r>
      <w:r w:rsidR="001228F0" w:rsidRPr="007A0727">
        <w:rPr>
          <w:sz w:val="28"/>
          <w:szCs w:val="28"/>
        </w:rPr>
        <w:t xml:space="preserve">  изложить в новой редакции:</w:t>
      </w:r>
      <w:r w:rsidR="001228F0">
        <w:rPr>
          <w:sz w:val="28"/>
          <w:szCs w:val="28"/>
        </w:rPr>
        <w:t xml:space="preserve"> </w:t>
      </w:r>
    </w:p>
    <w:p w:rsidR="001228F0" w:rsidRDefault="001228F0" w:rsidP="0012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1228F0" w:rsidTr="007A0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8F0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7A0727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27" w:rsidRDefault="007A0727" w:rsidP="007A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228F0" w:rsidRDefault="007A0727" w:rsidP="007A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27" w:rsidRDefault="007A0727" w:rsidP="001228F0">
            <w:pPr>
              <w:jc w:val="center"/>
              <w:rPr>
                <w:sz w:val="24"/>
                <w:szCs w:val="24"/>
              </w:rPr>
            </w:pPr>
            <w:r w:rsidRPr="007A0727">
              <w:rPr>
                <w:sz w:val="24"/>
                <w:szCs w:val="24"/>
              </w:rPr>
              <w:t xml:space="preserve">с. Елизарово, </w:t>
            </w:r>
          </w:p>
          <w:p w:rsidR="001228F0" w:rsidRPr="007A0727" w:rsidRDefault="007A0727" w:rsidP="001228F0">
            <w:pPr>
              <w:jc w:val="center"/>
              <w:rPr>
                <w:sz w:val="24"/>
                <w:szCs w:val="24"/>
              </w:rPr>
            </w:pPr>
            <w:r w:rsidRPr="007A0727">
              <w:rPr>
                <w:sz w:val="24"/>
                <w:szCs w:val="24"/>
              </w:rPr>
              <w:t>ул. Советская, на площади в центре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228F0" w:rsidRDefault="001228F0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7A0727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7A0727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8F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7A0727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8F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7A0727" w:rsidRDefault="00837B55" w:rsidP="00837B5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A0727" w:rsidRDefault="007A0727" w:rsidP="007A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разделе «Муниципальное образование </w:t>
      </w:r>
      <w:r w:rsidR="003561FC">
        <w:rPr>
          <w:sz w:val="28"/>
          <w:szCs w:val="28"/>
        </w:rPr>
        <w:t>Крутецкий</w:t>
      </w:r>
      <w:r>
        <w:rPr>
          <w:sz w:val="28"/>
          <w:szCs w:val="28"/>
        </w:rPr>
        <w:t xml:space="preserve"> сельсовет Сосновского муниципального района Нижегородской области»:</w:t>
      </w:r>
    </w:p>
    <w:p w:rsidR="008467E8" w:rsidRDefault="004979E3" w:rsidP="0035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</w:t>
      </w:r>
      <w:r w:rsidR="003561FC">
        <w:rPr>
          <w:sz w:val="28"/>
          <w:szCs w:val="28"/>
        </w:rPr>
        <w:t xml:space="preserve"> 4</w:t>
      </w:r>
      <w:r w:rsidR="003E53F1">
        <w:rPr>
          <w:sz w:val="28"/>
          <w:szCs w:val="28"/>
        </w:rPr>
        <w:t>,</w:t>
      </w:r>
      <w:r w:rsidR="0015442F">
        <w:rPr>
          <w:sz w:val="28"/>
          <w:szCs w:val="28"/>
        </w:rPr>
        <w:t xml:space="preserve"> </w:t>
      </w:r>
      <w:r w:rsidR="003E53F1">
        <w:rPr>
          <w:sz w:val="28"/>
          <w:szCs w:val="28"/>
        </w:rPr>
        <w:t>8</w:t>
      </w:r>
      <w:r w:rsidR="008874CF">
        <w:rPr>
          <w:sz w:val="28"/>
          <w:szCs w:val="28"/>
        </w:rPr>
        <w:t>,</w:t>
      </w:r>
      <w:r w:rsidR="0015442F">
        <w:rPr>
          <w:sz w:val="28"/>
          <w:szCs w:val="28"/>
        </w:rPr>
        <w:t xml:space="preserve"> </w:t>
      </w:r>
      <w:r w:rsidR="008874CF">
        <w:rPr>
          <w:sz w:val="28"/>
          <w:szCs w:val="28"/>
        </w:rPr>
        <w:t>13,</w:t>
      </w:r>
      <w:r w:rsidR="0015442F">
        <w:rPr>
          <w:sz w:val="28"/>
          <w:szCs w:val="28"/>
        </w:rPr>
        <w:t xml:space="preserve"> </w:t>
      </w:r>
      <w:r w:rsidR="008874CF">
        <w:rPr>
          <w:sz w:val="28"/>
          <w:szCs w:val="28"/>
        </w:rPr>
        <w:t>18,</w:t>
      </w:r>
      <w:r w:rsidR="0015442F">
        <w:rPr>
          <w:sz w:val="28"/>
          <w:szCs w:val="28"/>
        </w:rPr>
        <w:t xml:space="preserve"> </w:t>
      </w:r>
      <w:r w:rsidR="008874CF">
        <w:rPr>
          <w:sz w:val="28"/>
          <w:szCs w:val="28"/>
        </w:rPr>
        <w:t>23,</w:t>
      </w:r>
      <w:r w:rsidR="0015442F">
        <w:rPr>
          <w:sz w:val="28"/>
          <w:szCs w:val="28"/>
        </w:rPr>
        <w:t xml:space="preserve"> </w:t>
      </w:r>
      <w:r w:rsidR="008874CF">
        <w:rPr>
          <w:sz w:val="28"/>
          <w:szCs w:val="28"/>
        </w:rPr>
        <w:t>24,</w:t>
      </w:r>
      <w:r w:rsidR="0015442F">
        <w:rPr>
          <w:sz w:val="28"/>
          <w:szCs w:val="28"/>
        </w:rPr>
        <w:t xml:space="preserve"> </w:t>
      </w:r>
      <w:r w:rsidR="008874CF">
        <w:rPr>
          <w:sz w:val="28"/>
          <w:szCs w:val="28"/>
        </w:rPr>
        <w:t>25</w:t>
      </w:r>
      <w:r w:rsidR="007A0727">
        <w:rPr>
          <w:sz w:val="28"/>
          <w:szCs w:val="28"/>
        </w:rPr>
        <w:t xml:space="preserve"> изложить в новой редакции: </w:t>
      </w:r>
      <w:r w:rsidR="001228F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228F0" w:rsidRDefault="007816D1" w:rsidP="0012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8F0"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1228F0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8F0" w:rsidRDefault="003561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FC" w:rsidRDefault="003561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1228F0" w:rsidRDefault="003561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1" w:rsidRDefault="003E53F1" w:rsidP="003E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228F0" w:rsidRDefault="003E53F1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Pr="003E53F1" w:rsidRDefault="003E53F1" w:rsidP="004931D8">
            <w:pPr>
              <w:jc w:val="center"/>
              <w:rPr>
                <w:sz w:val="24"/>
                <w:szCs w:val="24"/>
              </w:rPr>
            </w:pPr>
            <w:r w:rsidRPr="003E53F1">
              <w:rPr>
                <w:sz w:val="24"/>
                <w:szCs w:val="24"/>
              </w:rPr>
              <w:t>д.Рыльково, ул. Фабричная, участок рядом с автобусной остановкой</w:t>
            </w:r>
            <w:r w:rsidR="00174FE3">
              <w:rPr>
                <w:sz w:val="24"/>
                <w:szCs w:val="24"/>
              </w:rPr>
              <w:t xml:space="preserve">                       </w:t>
            </w:r>
            <w:r w:rsidRPr="003E53F1">
              <w:rPr>
                <w:sz w:val="24"/>
                <w:szCs w:val="24"/>
              </w:rPr>
              <w:t xml:space="preserve">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228F0" w:rsidRDefault="001228F0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4931D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3E53F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3E53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F0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3E53F1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F1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  <w:p w:rsidR="003E53F1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/Лоток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3E53F1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1" w:rsidRPr="003E53F1" w:rsidRDefault="008874CF" w:rsidP="004931D8">
            <w:pPr>
              <w:jc w:val="center"/>
              <w:rPr>
                <w:sz w:val="24"/>
                <w:szCs w:val="24"/>
              </w:rPr>
            </w:pPr>
            <w:r w:rsidRPr="003E53F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3E53F1">
              <w:rPr>
                <w:sz w:val="24"/>
                <w:szCs w:val="24"/>
              </w:rPr>
              <w:t>Шишово, ул. Нагорная, участок у магазина д.№</w:t>
            </w:r>
            <w:r>
              <w:rPr>
                <w:sz w:val="24"/>
                <w:szCs w:val="24"/>
              </w:rPr>
              <w:t xml:space="preserve"> </w:t>
            </w:r>
            <w:r w:rsidRPr="003E53F1">
              <w:rPr>
                <w:sz w:val="24"/>
                <w:szCs w:val="24"/>
              </w:rPr>
              <w:t>41</w:t>
            </w:r>
            <w:r w:rsidR="00174FE3">
              <w:rPr>
                <w:sz w:val="24"/>
                <w:szCs w:val="24"/>
              </w:rPr>
              <w:t xml:space="preserve">               </w:t>
            </w:r>
            <w:r w:rsidRPr="003E53F1">
              <w:rPr>
                <w:sz w:val="24"/>
                <w:szCs w:val="24"/>
              </w:rPr>
              <w:t xml:space="preserve">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3E53F1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1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1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1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1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8874C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  <w:p w:rsidR="008874CF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Pr="008874CF" w:rsidRDefault="008874CF" w:rsidP="004931D8">
            <w:pPr>
              <w:jc w:val="center"/>
              <w:rPr>
                <w:sz w:val="24"/>
                <w:szCs w:val="24"/>
              </w:rPr>
            </w:pPr>
            <w:r w:rsidRPr="008874CF">
              <w:rPr>
                <w:sz w:val="24"/>
                <w:szCs w:val="24"/>
              </w:rPr>
              <w:t>д. Боловино, ул. Нагорная, участок рядом с дорогой</w:t>
            </w:r>
            <w:r w:rsidR="00174FE3">
              <w:rPr>
                <w:sz w:val="24"/>
                <w:szCs w:val="24"/>
              </w:rPr>
              <w:t xml:space="preserve">              </w:t>
            </w:r>
            <w:r w:rsidRPr="008874CF">
              <w:rPr>
                <w:sz w:val="24"/>
                <w:szCs w:val="24"/>
              </w:rPr>
              <w:t xml:space="preserve">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8874C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  <w:p w:rsidR="008874CF" w:rsidRDefault="008874CF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Pr="008874CF" w:rsidRDefault="008874CF" w:rsidP="004931D8">
            <w:pPr>
              <w:jc w:val="center"/>
              <w:rPr>
                <w:sz w:val="24"/>
                <w:szCs w:val="24"/>
              </w:rPr>
            </w:pPr>
            <w:r w:rsidRPr="008874CF">
              <w:rPr>
                <w:sz w:val="24"/>
                <w:szCs w:val="24"/>
              </w:rPr>
              <w:t>д. Леухово, на въезде в деревню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874CF" w:rsidRDefault="008874CF" w:rsidP="0088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8874C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174FE3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Pr="00174FE3" w:rsidRDefault="00174FE3" w:rsidP="004931D8">
            <w:pPr>
              <w:jc w:val="center"/>
              <w:rPr>
                <w:sz w:val="24"/>
                <w:szCs w:val="24"/>
              </w:rPr>
            </w:pPr>
            <w:r w:rsidRPr="00174FE3">
              <w:rPr>
                <w:sz w:val="24"/>
                <w:szCs w:val="24"/>
              </w:rPr>
              <w:t xml:space="preserve">д. Стечкино, ул. Гагарина, участок у магазина  д.№ 39 </w:t>
            </w:r>
            <w:r>
              <w:rPr>
                <w:sz w:val="24"/>
                <w:szCs w:val="24"/>
              </w:rPr>
              <w:t xml:space="preserve">               </w:t>
            </w:r>
            <w:r w:rsidRPr="00174FE3">
              <w:rPr>
                <w:sz w:val="24"/>
                <w:szCs w:val="24"/>
              </w:rPr>
              <w:t>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8874C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174FE3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Pr="00174FE3" w:rsidRDefault="00174FE3" w:rsidP="004931D8">
            <w:pPr>
              <w:jc w:val="center"/>
              <w:rPr>
                <w:sz w:val="24"/>
                <w:szCs w:val="24"/>
              </w:rPr>
            </w:pPr>
            <w:r w:rsidRPr="00174FE3">
              <w:rPr>
                <w:sz w:val="24"/>
                <w:szCs w:val="24"/>
              </w:rPr>
              <w:t xml:space="preserve">с. Крутые, ул. Советская, участок у магазина д. № 4 </w:t>
            </w:r>
            <w:r>
              <w:rPr>
                <w:sz w:val="24"/>
                <w:szCs w:val="24"/>
              </w:rPr>
              <w:t xml:space="preserve">    </w:t>
            </w:r>
            <w:r w:rsidRPr="00174FE3">
              <w:rPr>
                <w:sz w:val="24"/>
                <w:szCs w:val="24"/>
              </w:rPr>
              <w:t>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8874C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4CF" w:rsidRDefault="008874C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CF" w:rsidRDefault="00174FE3" w:rsidP="0088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Pr="00174FE3" w:rsidRDefault="00174FE3" w:rsidP="004931D8">
            <w:pPr>
              <w:jc w:val="center"/>
              <w:rPr>
                <w:sz w:val="24"/>
                <w:szCs w:val="24"/>
              </w:rPr>
            </w:pPr>
            <w:r w:rsidRPr="00174FE3">
              <w:rPr>
                <w:sz w:val="24"/>
                <w:szCs w:val="24"/>
              </w:rPr>
              <w:t>д. Сиуха, ул. Гайдара, участок у магазина д. № 1</w:t>
            </w:r>
            <w:r>
              <w:rPr>
                <w:sz w:val="24"/>
                <w:szCs w:val="24"/>
              </w:rPr>
              <w:t xml:space="preserve"> </w:t>
            </w:r>
            <w:r w:rsidRPr="00174FE3">
              <w:rPr>
                <w:sz w:val="24"/>
                <w:szCs w:val="24"/>
              </w:rPr>
              <w:t>А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E3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874CF" w:rsidRDefault="00174FE3" w:rsidP="0017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CF" w:rsidRDefault="00174FE3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4931D8" w:rsidRDefault="001228F0" w:rsidP="00781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816D1">
        <w:rPr>
          <w:sz w:val="28"/>
          <w:szCs w:val="28"/>
        </w:rPr>
        <w:t>»</w:t>
      </w:r>
    </w:p>
    <w:p w:rsidR="00174FE3" w:rsidRDefault="00174FE3" w:rsidP="007816D1">
      <w:pPr>
        <w:ind w:firstLine="709"/>
        <w:jc w:val="both"/>
        <w:rPr>
          <w:sz w:val="28"/>
          <w:szCs w:val="28"/>
        </w:rPr>
      </w:pPr>
    </w:p>
    <w:p w:rsidR="00174FE3" w:rsidRPr="007A0727" w:rsidRDefault="00174FE3" w:rsidP="00174FE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727">
        <w:rPr>
          <w:sz w:val="28"/>
          <w:szCs w:val="28"/>
        </w:rPr>
        <w:t xml:space="preserve">. В разделе «Муниципальное образование </w:t>
      </w:r>
      <w:r>
        <w:rPr>
          <w:sz w:val="28"/>
          <w:szCs w:val="28"/>
        </w:rPr>
        <w:t xml:space="preserve">Яковский </w:t>
      </w:r>
      <w:r w:rsidRPr="007A0727">
        <w:rPr>
          <w:sz w:val="28"/>
          <w:szCs w:val="28"/>
        </w:rPr>
        <w:t>сельсовет Сосновского муниципального района Нижегородской области»:</w:t>
      </w:r>
    </w:p>
    <w:p w:rsidR="00174FE3" w:rsidRDefault="00174FE3" w:rsidP="00174FE3">
      <w:pPr>
        <w:ind w:firstLine="709"/>
        <w:jc w:val="both"/>
        <w:rPr>
          <w:sz w:val="28"/>
          <w:szCs w:val="28"/>
        </w:rPr>
      </w:pPr>
      <w:r w:rsidRPr="007A0727">
        <w:rPr>
          <w:sz w:val="28"/>
          <w:szCs w:val="28"/>
        </w:rPr>
        <w:t>- строку 1</w:t>
      </w:r>
      <w:r>
        <w:rPr>
          <w:sz w:val="28"/>
          <w:szCs w:val="28"/>
        </w:rPr>
        <w:t>2</w:t>
      </w:r>
      <w:r w:rsidRPr="007A0727">
        <w:rPr>
          <w:sz w:val="28"/>
          <w:szCs w:val="28"/>
        </w:rPr>
        <w:t xml:space="preserve">  изложить в новой редакции:</w:t>
      </w:r>
      <w:r>
        <w:rPr>
          <w:sz w:val="28"/>
          <w:szCs w:val="28"/>
        </w:rPr>
        <w:t xml:space="preserve"> </w:t>
      </w:r>
    </w:p>
    <w:p w:rsidR="00174FE3" w:rsidRDefault="00174FE3" w:rsidP="00174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174FE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74FE3" w:rsidRDefault="00174FE3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174FE3" w:rsidP="003259AF">
            <w:pPr>
              <w:jc w:val="center"/>
              <w:rPr>
                <w:sz w:val="24"/>
                <w:szCs w:val="24"/>
              </w:rPr>
            </w:pPr>
            <w:r w:rsidRPr="00174FE3">
              <w:rPr>
                <w:sz w:val="24"/>
                <w:szCs w:val="24"/>
              </w:rPr>
              <w:t>с. Яковское, ул. Молодежная, в 20 метрах в южном направлении от</w:t>
            </w:r>
          </w:p>
          <w:p w:rsidR="00174FE3" w:rsidRPr="00174FE3" w:rsidRDefault="00174FE3" w:rsidP="003259AF">
            <w:pPr>
              <w:jc w:val="center"/>
              <w:rPr>
                <w:sz w:val="24"/>
                <w:szCs w:val="24"/>
              </w:rPr>
            </w:pPr>
            <w:r w:rsidRPr="00174FE3">
              <w:rPr>
                <w:sz w:val="24"/>
                <w:szCs w:val="24"/>
              </w:rPr>
              <w:t xml:space="preserve"> д. № 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74FE3" w:rsidRDefault="00174F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E3" w:rsidRDefault="00174F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4931D8" w:rsidRDefault="004979E3" w:rsidP="0015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»</w:t>
      </w:r>
    </w:p>
    <w:p w:rsidR="004979E3" w:rsidRPr="007A0727" w:rsidRDefault="004979E3" w:rsidP="004979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0727">
        <w:rPr>
          <w:sz w:val="28"/>
          <w:szCs w:val="28"/>
        </w:rPr>
        <w:t xml:space="preserve">В разделе «Муниципальное образование </w:t>
      </w:r>
      <w:r>
        <w:rPr>
          <w:sz w:val="28"/>
          <w:szCs w:val="28"/>
        </w:rPr>
        <w:t>Панинский</w:t>
      </w:r>
      <w:r>
        <w:rPr>
          <w:sz w:val="28"/>
          <w:szCs w:val="28"/>
        </w:rPr>
        <w:t xml:space="preserve"> </w:t>
      </w:r>
      <w:r w:rsidRPr="007A0727">
        <w:rPr>
          <w:sz w:val="28"/>
          <w:szCs w:val="28"/>
        </w:rPr>
        <w:t>сельсовет Сосновского муниципального района Нижегородской области»:</w:t>
      </w:r>
    </w:p>
    <w:p w:rsidR="004979E3" w:rsidRDefault="004979E3" w:rsidP="0049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  4,</w:t>
      </w:r>
      <w:r w:rsidR="0015442F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15442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A0727">
        <w:rPr>
          <w:sz w:val="28"/>
          <w:szCs w:val="28"/>
        </w:rPr>
        <w:t xml:space="preserve">  изложить в новой редакции:</w:t>
      </w:r>
      <w:r>
        <w:rPr>
          <w:sz w:val="28"/>
          <w:szCs w:val="28"/>
        </w:rPr>
        <w:t xml:space="preserve"> </w:t>
      </w:r>
    </w:p>
    <w:p w:rsidR="004979E3" w:rsidRDefault="004979E3" w:rsidP="0049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4979E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  <w:r>
              <w:rPr>
                <w:sz w:val="24"/>
                <w:szCs w:val="24"/>
              </w:rPr>
              <w:t>/</w:t>
            </w:r>
          </w:p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4979E3" w:rsidRDefault="004979E3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 xml:space="preserve">с. Панино, </w:t>
            </w:r>
          </w:p>
          <w:p w:rsidR="004979E3" w:rsidRPr="004979E3" w:rsidRDefault="004979E3" w:rsidP="003259AF">
            <w:pPr>
              <w:jc w:val="center"/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>ул. Н. Сусловой, в 10 метрах от д.№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4979E3" w:rsidRDefault="004979E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E3" w:rsidRDefault="004979E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3259AF">
            <w:pPr>
              <w:jc w:val="center"/>
              <w:rPr>
                <w:sz w:val="24"/>
                <w:szCs w:val="24"/>
              </w:rPr>
            </w:pPr>
          </w:p>
        </w:tc>
      </w:tr>
      <w:tr w:rsidR="00C67487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487" w:rsidRDefault="00C67487" w:rsidP="00C67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C67487" w:rsidRDefault="00C67487" w:rsidP="00C67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C67487" w:rsidRDefault="00C67487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Pr="00C67487" w:rsidRDefault="00C67487" w:rsidP="003259AF">
            <w:pPr>
              <w:jc w:val="center"/>
              <w:rPr>
                <w:sz w:val="24"/>
                <w:szCs w:val="24"/>
              </w:rPr>
            </w:pPr>
            <w:r w:rsidRPr="00C67487">
              <w:rPr>
                <w:sz w:val="24"/>
                <w:szCs w:val="24"/>
              </w:rPr>
              <w:t>д. Филюково, ул. Плохова, в 25 метрах от д.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C67487" w:rsidRDefault="00C67487" w:rsidP="00C6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3259AF">
            <w:pPr>
              <w:jc w:val="center"/>
              <w:rPr>
                <w:sz w:val="24"/>
                <w:szCs w:val="24"/>
              </w:rPr>
            </w:pPr>
          </w:p>
        </w:tc>
      </w:tr>
      <w:tr w:rsidR="00C67487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487" w:rsidRDefault="00C67487" w:rsidP="0049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C67487" w:rsidRDefault="00C67487" w:rsidP="0049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49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C67487" w:rsidRDefault="00C67487" w:rsidP="0049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Pr="004979E3" w:rsidRDefault="00C67487" w:rsidP="003259AF">
            <w:pPr>
              <w:jc w:val="center"/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>д. Рагозино, ул. Шуваловой, в 50 метрах на северо-восток от трубчатого колодца (скважины)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49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C67487" w:rsidRDefault="00C67487" w:rsidP="0049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7" w:rsidRDefault="00C67487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3E53F1" w:rsidRDefault="004979E3" w:rsidP="0015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4931D8" w:rsidRDefault="0015442F" w:rsidP="0049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31D8">
        <w:rPr>
          <w:sz w:val="28"/>
          <w:szCs w:val="28"/>
        </w:rPr>
        <w:t>.</w:t>
      </w:r>
      <w:r w:rsidR="004931D8" w:rsidRPr="001228F0">
        <w:rPr>
          <w:sz w:val="28"/>
          <w:szCs w:val="28"/>
        </w:rPr>
        <w:t xml:space="preserve"> </w:t>
      </w:r>
      <w:r w:rsidR="004931D8">
        <w:rPr>
          <w:sz w:val="28"/>
          <w:szCs w:val="28"/>
        </w:rPr>
        <w:t>В разделе «Муниципальное образование Виткуловский сельсовет Сосновского муниципального района Нижегородской области»:</w:t>
      </w:r>
    </w:p>
    <w:p w:rsidR="004931D8" w:rsidRDefault="004931D8" w:rsidP="0049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42F">
        <w:rPr>
          <w:sz w:val="28"/>
          <w:szCs w:val="28"/>
        </w:rPr>
        <w:t xml:space="preserve"> строки 6, 15, 21,</w:t>
      </w:r>
      <w:r w:rsidR="002B2D8E">
        <w:rPr>
          <w:sz w:val="28"/>
          <w:szCs w:val="28"/>
        </w:rPr>
        <w:t xml:space="preserve"> 22, 23, 24 </w:t>
      </w:r>
      <w:r>
        <w:rPr>
          <w:sz w:val="28"/>
          <w:szCs w:val="28"/>
        </w:rPr>
        <w:t xml:space="preserve"> изложить в новой редакции: </w:t>
      </w:r>
    </w:p>
    <w:p w:rsidR="004931D8" w:rsidRDefault="004931D8" w:rsidP="0049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4931D8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1D8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42F" w:rsidRDefault="0015442F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4931D8" w:rsidRDefault="0015442F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4931D8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D8" w:rsidRPr="0015442F" w:rsidRDefault="0015442F" w:rsidP="007816D1">
            <w:pPr>
              <w:jc w:val="center"/>
              <w:rPr>
                <w:sz w:val="24"/>
                <w:szCs w:val="24"/>
              </w:rPr>
            </w:pPr>
            <w:r w:rsidRPr="0015442F">
              <w:rPr>
                <w:sz w:val="24"/>
                <w:szCs w:val="24"/>
              </w:rPr>
              <w:t>д. Глядково, ул. Ворошилова, участок у д. № 51 «А»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4931D8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D8" w:rsidRDefault="003E53F1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D8" w:rsidRDefault="004931D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D8" w:rsidRDefault="004931D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D8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15442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42F" w:rsidRDefault="0015442F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Pr="0015442F" w:rsidRDefault="0015442F" w:rsidP="007816D1">
            <w:pPr>
              <w:jc w:val="center"/>
              <w:rPr>
                <w:sz w:val="24"/>
                <w:szCs w:val="24"/>
              </w:rPr>
            </w:pPr>
            <w:r w:rsidRPr="0015442F">
              <w:rPr>
                <w:sz w:val="24"/>
                <w:szCs w:val="24"/>
              </w:rPr>
              <w:t xml:space="preserve"> д. Батманово, участок в 5 метрах от перекрестка ул. Чапаева и Северной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15442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42F" w:rsidRDefault="0015442F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42F" w:rsidRDefault="0015442F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15442F" w:rsidRDefault="0015442F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5442F" w:rsidRDefault="0015442F" w:rsidP="0015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Pr="0015442F" w:rsidRDefault="0015442F" w:rsidP="007816D1">
            <w:pPr>
              <w:jc w:val="center"/>
              <w:rPr>
                <w:sz w:val="24"/>
                <w:szCs w:val="24"/>
              </w:rPr>
            </w:pPr>
            <w:r w:rsidRPr="0015442F">
              <w:rPr>
                <w:sz w:val="24"/>
                <w:szCs w:val="24"/>
              </w:rPr>
              <w:t xml:space="preserve">с. Сурулово, участок между многоквартирными  домами № 13. № 14 </w:t>
            </w:r>
            <w:r w:rsidRPr="0015442F">
              <w:rPr>
                <w:sz w:val="24"/>
                <w:szCs w:val="24"/>
              </w:rPr>
              <w:lastRenderedPageBreak/>
              <w:t>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разграни</w:t>
            </w:r>
          </w:p>
          <w:p w:rsidR="0015442F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15442F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42F" w:rsidRDefault="002B2D8E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15442F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Pr="002B2D8E" w:rsidRDefault="002B2D8E" w:rsidP="007816D1">
            <w:pPr>
              <w:jc w:val="center"/>
              <w:rPr>
                <w:sz w:val="24"/>
                <w:szCs w:val="24"/>
              </w:rPr>
            </w:pPr>
            <w:r w:rsidRPr="002B2D8E">
              <w:rPr>
                <w:sz w:val="24"/>
                <w:szCs w:val="24"/>
              </w:rPr>
              <w:t>с. Созоново, ул. Калинина, участок у магазина д. № 81</w:t>
            </w:r>
            <w:r>
              <w:rPr>
                <w:sz w:val="24"/>
                <w:szCs w:val="24"/>
              </w:rPr>
              <w:t xml:space="preserve"> </w:t>
            </w:r>
            <w:r w:rsidRPr="002B2D8E">
              <w:rPr>
                <w:sz w:val="24"/>
                <w:szCs w:val="24"/>
              </w:rPr>
              <w:t>А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5442F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F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2B2D8E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D8E" w:rsidRDefault="002B2D8E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Pr="002B2D8E" w:rsidRDefault="002B2D8E" w:rsidP="007816D1">
            <w:pPr>
              <w:jc w:val="center"/>
              <w:rPr>
                <w:sz w:val="24"/>
                <w:szCs w:val="24"/>
              </w:rPr>
            </w:pPr>
            <w:r w:rsidRPr="002B2D8E">
              <w:rPr>
                <w:sz w:val="24"/>
                <w:szCs w:val="24"/>
              </w:rPr>
              <w:t>д. Макасово, ул. Гагарина, участок у магазина д. № 1А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C49F9" w:rsidTr="00DC49F9">
        <w:tc>
          <w:tcPr>
            <w:tcW w:w="102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9F9" w:rsidRDefault="00DC49F9" w:rsidP="007E2F0B">
            <w:pPr>
              <w:jc w:val="center"/>
              <w:rPr>
                <w:sz w:val="24"/>
                <w:szCs w:val="24"/>
              </w:rPr>
            </w:pPr>
          </w:p>
        </w:tc>
      </w:tr>
      <w:tr w:rsidR="002B2D8E" w:rsidTr="003E53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D8E" w:rsidRDefault="002B2D8E" w:rsidP="0015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Pr="002B2D8E" w:rsidRDefault="002B2D8E" w:rsidP="007816D1">
            <w:pPr>
              <w:jc w:val="center"/>
              <w:rPr>
                <w:sz w:val="24"/>
                <w:szCs w:val="24"/>
              </w:rPr>
            </w:pPr>
            <w:r w:rsidRPr="002B2D8E">
              <w:rPr>
                <w:sz w:val="24"/>
                <w:szCs w:val="24"/>
              </w:rPr>
              <w:t>д. Волчиха, ул. Лермонтова, участок у магазина д. № 24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2B2D8E" w:rsidRDefault="002B2D8E" w:rsidP="002B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2B2D8E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8E" w:rsidRDefault="00D674D2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8467E8" w:rsidRDefault="004931D8" w:rsidP="0083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837B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»</w:t>
      </w:r>
    </w:p>
    <w:p w:rsidR="00593A93" w:rsidRDefault="00593A93" w:rsidP="0059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228F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«Муници</w:t>
      </w:r>
      <w:r>
        <w:rPr>
          <w:sz w:val="28"/>
          <w:szCs w:val="28"/>
        </w:rPr>
        <w:t>пальное образование Рожковский</w:t>
      </w:r>
      <w:r>
        <w:rPr>
          <w:sz w:val="28"/>
          <w:szCs w:val="28"/>
        </w:rPr>
        <w:t xml:space="preserve"> сельсовет Сосновского муниципального района Нижегородской области»:</w:t>
      </w:r>
    </w:p>
    <w:p w:rsidR="00593A93" w:rsidRDefault="00593A93" w:rsidP="0059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строки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6, 11, 12 </w:t>
      </w:r>
      <w:r>
        <w:rPr>
          <w:sz w:val="28"/>
          <w:szCs w:val="28"/>
        </w:rPr>
        <w:t xml:space="preserve">изложить в новой редакции: </w:t>
      </w:r>
    </w:p>
    <w:p w:rsidR="00593A93" w:rsidRDefault="00593A93" w:rsidP="0059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593A9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5" w:rsidRDefault="00593A93" w:rsidP="003259AF">
            <w:pPr>
              <w:jc w:val="center"/>
              <w:rPr>
                <w:sz w:val="24"/>
                <w:szCs w:val="24"/>
              </w:rPr>
            </w:pPr>
            <w:r w:rsidRPr="00593A93">
              <w:rPr>
                <w:sz w:val="24"/>
                <w:szCs w:val="24"/>
              </w:rPr>
              <w:t xml:space="preserve">с. Венец, ул. Советская, участок у д. № 4 </w:t>
            </w:r>
          </w:p>
          <w:p w:rsidR="00593A93" w:rsidRPr="00593A93" w:rsidRDefault="00593A93" w:rsidP="003259AF">
            <w:pPr>
              <w:jc w:val="center"/>
              <w:rPr>
                <w:sz w:val="24"/>
                <w:szCs w:val="24"/>
              </w:rPr>
            </w:pPr>
            <w:r w:rsidRPr="00593A93">
              <w:rPr>
                <w:sz w:val="24"/>
                <w:szCs w:val="24"/>
              </w:rPr>
              <w:t>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593A93" w:rsidRDefault="00593A93" w:rsidP="007816D1">
      <w:pPr>
        <w:ind w:firstLine="709"/>
        <w:jc w:val="both"/>
        <w:rPr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593A9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Pr="00593A93" w:rsidRDefault="00593A93" w:rsidP="003259AF">
            <w:pPr>
              <w:jc w:val="center"/>
              <w:rPr>
                <w:sz w:val="24"/>
                <w:szCs w:val="24"/>
              </w:rPr>
            </w:pPr>
            <w:r w:rsidRPr="00593A93">
              <w:rPr>
                <w:sz w:val="24"/>
                <w:szCs w:val="24"/>
              </w:rPr>
              <w:t>д. Залесье, ул. Строева, участок в 15  м</w:t>
            </w:r>
            <w:r>
              <w:rPr>
                <w:sz w:val="24"/>
                <w:szCs w:val="24"/>
              </w:rPr>
              <w:t>. от  Памятника погибшим воинам</w:t>
            </w:r>
            <w:r w:rsidRPr="00593A9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593A93" w:rsidRDefault="00593A93" w:rsidP="007816D1">
      <w:pPr>
        <w:ind w:firstLine="709"/>
        <w:jc w:val="both"/>
        <w:rPr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593A9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5" w:rsidRDefault="00837B55" w:rsidP="003259AF">
            <w:pPr>
              <w:jc w:val="center"/>
              <w:rPr>
                <w:sz w:val="24"/>
                <w:szCs w:val="24"/>
              </w:rPr>
            </w:pPr>
            <w:r w:rsidRPr="00837B55">
              <w:rPr>
                <w:sz w:val="24"/>
                <w:szCs w:val="24"/>
              </w:rPr>
              <w:t>с.Рожок, ул. Центральная, участок у д. № 17</w:t>
            </w:r>
          </w:p>
          <w:p w:rsidR="00593A93" w:rsidRPr="00837B55" w:rsidRDefault="00837B55" w:rsidP="003259AF">
            <w:pPr>
              <w:jc w:val="center"/>
              <w:rPr>
                <w:sz w:val="24"/>
                <w:szCs w:val="24"/>
              </w:rPr>
            </w:pPr>
            <w:r w:rsidRPr="00837B55">
              <w:rPr>
                <w:sz w:val="24"/>
                <w:szCs w:val="24"/>
              </w:rPr>
              <w:t xml:space="preserve">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837B55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A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837B55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A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593A93" w:rsidRDefault="00593A93" w:rsidP="007816D1">
      <w:pPr>
        <w:ind w:firstLine="709"/>
        <w:jc w:val="both"/>
        <w:rPr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3"/>
        <w:gridCol w:w="1276"/>
        <w:gridCol w:w="709"/>
        <w:gridCol w:w="567"/>
        <w:gridCol w:w="708"/>
        <w:gridCol w:w="709"/>
      </w:tblGrid>
      <w:tr w:rsidR="00593A93" w:rsidTr="003259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Автолавка/</w:t>
            </w:r>
          </w:p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5" w:rsidRDefault="00837B55" w:rsidP="003259AF">
            <w:pPr>
              <w:jc w:val="center"/>
              <w:rPr>
                <w:sz w:val="24"/>
                <w:szCs w:val="24"/>
              </w:rPr>
            </w:pPr>
            <w:r w:rsidRPr="00837B55">
              <w:rPr>
                <w:sz w:val="24"/>
                <w:szCs w:val="24"/>
              </w:rPr>
              <w:t>с. Лесуново, ул. Восточная, участок у магазина, д. № 30</w:t>
            </w:r>
          </w:p>
          <w:p w:rsidR="00593A93" w:rsidRPr="00837B55" w:rsidRDefault="00837B55" w:rsidP="003259AF">
            <w:pPr>
              <w:jc w:val="center"/>
              <w:rPr>
                <w:sz w:val="24"/>
                <w:szCs w:val="24"/>
              </w:rPr>
            </w:pPr>
            <w:r w:rsidRPr="00837B55">
              <w:rPr>
                <w:sz w:val="24"/>
                <w:szCs w:val="24"/>
              </w:rPr>
              <w:t xml:space="preserve"> (не ближе 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593A93" w:rsidRDefault="00593A93" w:rsidP="0032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837B55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A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837B55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A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93" w:rsidRDefault="00593A93" w:rsidP="0032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593A93" w:rsidRDefault="00837B55" w:rsidP="0083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B02790" w:rsidRDefault="00B02790" w:rsidP="00B02790">
      <w:pPr>
        <w:ind w:firstLine="709"/>
        <w:jc w:val="both"/>
        <w:rPr>
          <w:sz w:val="28"/>
          <w:szCs w:val="28"/>
        </w:rPr>
      </w:pPr>
      <w:r w:rsidRPr="00A355E9">
        <w:rPr>
          <w:sz w:val="28"/>
          <w:szCs w:val="28"/>
        </w:rPr>
        <w:t>2.Управлению делами Администрации Сосновского муниципального района Нижегородской области (</w:t>
      </w:r>
      <w:r w:rsidR="00522840" w:rsidRPr="00A355E9">
        <w:rPr>
          <w:sz w:val="28"/>
          <w:szCs w:val="28"/>
        </w:rPr>
        <w:t>Е.В</w:t>
      </w:r>
      <w:r w:rsidR="00522840">
        <w:rPr>
          <w:sz w:val="28"/>
          <w:szCs w:val="28"/>
        </w:rPr>
        <w:t>.</w:t>
      </w:r>
      <w:r w:rsidR="00522840" w:rsidRPr="00A355E9">
        <w:rPr>
          <w:sz w:val="28"/>
          <w:szCs w:val="28"/>
        </w:rPr>
        <w:t xml:space="preserve"> </w:t>
      </w:r>
      <w:r w:rsidRPr="00A355E9">
        <w:rPr>
          <w:sz w:val="28"/>
          <w:szCs w:val="28"/>
        </w:rPr>
        <w:t xml:space="preserve">Федина) обеспечить размещение настоящего постановления на официальном сайте Администрации Сосновского муниципального района </w:t>
      </w:r>
      <w:r>
        <w:rPr>
          <w:sz w:val="28"/>
          <w:szCs w:val="28"/>
        </w:rPr>
        <w:t>Нижегородской о</w:t>
      </w:r>
      <w:r w:rsidR="00554554">
        <w:rPr>
          <w:sz w:val="28"/>
          <w:szCs w:val="28"/>
        </w:rPr>
        <w:t>бласти в сети И</w:t>
      </w:r>
      <w:r>
        <w:rPr>
          <w:sz w:val="28"/>
          <w:szCs w:val="28"/>
        </w:rPr>
        <w:t>нтернет.</w:t>
      </w:r>
    </w:p>
    <w:p w:rsidR="00837B55" w:rsidRDefault="00837B55" w:rsidP="00A8398D">
      <w:pPr>
        <w:ind w:firstLine="709"/>
        <w:jc w:val="both"/>
        <w:rPr>
          <w:sz w:val="28"/>
          <w:szCs w:val="28"/>
        </w:rPr>
      </w:pPr>
    </w:p>
    <w:p w:rsidR="00837B55" w:rsidRDefault="00837B55" w:rsidP="00A8398D">
      <w:pPr>
        <w:ind w:firstLine="709"/>
        <w:jc w:val="both"/>
        <w:rPr>
          <w:sz w:val="28"/>
          <w:szCs w:val="28"/>
        </w:rPr>
      </w:pPr>
    </w:p>
    <w:p w:rsidR="00837B55" w:rsidRDefault="00837B55" w:rsidP="00A8398D">
      <w:pPr>
        <w:ind w:firstLine="709"/>
        <w:jc w:val="both"/>
        <w:rPr>
          <w:sz w:val="28"/>
          <w:szCs w:val="28"/>
        </w:rPr>
      </w:pPr>
    </w:p>
    <w:p w:rsidR="00837B55" w:rsidRDefault="00837B55" w:rsidP="00A8398D">
      <w:pPr>
        <w:ind w:firstLine="709"/>
        <w:jc w:val="both"/>
        <w:rPr>
          <w:sz w:val="28"/>
          <w:szCs w:val="28"/>
        </w:rPr>
      </w:pPr>
    </w:p>
    <w:p w:rsidR="002C518C" w:rsidRDefault="00B02790" w:rsidP="00A8398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3.Главному редактору МАУ «Редакция газеты «Сосновский вестник» (Т.А.Якимова) обеспечить опубликование настоящего постановления</w:t>
      </w:r>
      <w:r w:rsidRPr="00A355E9">
        <w:rPr>
          <w:sz w:val="28"/>
          <w:szCs w:val="28"/>
        </w:rPr>
        <w:t xml:space="preserve"> в районной газете «Сосновский вестник»</w:t>
      </w:r>
      <w:r>
        <w:rPr>
          <w:sz w:val="28"/>
          <w:szCs w:val="28"/>
        </w:rPr>
        <w:t>.</w:t>
      </w:r>
      <w:r w:rsidRPr="00A355E9">
        <w:rPr>
          <w:sz w:val="28"/>
          <w:szCs w:val="28"/>
        </w:rPr>
        <w:t xml:space="preserve"> </w:t>
      </w:r>
    </w:p>
    <w:p w:rsidR="00391137" w:rsidRDefault="00391137" w:rsidP="00391137">
      <w:pPr>
        <w:jc w:val="both"/>
        <w:rPr>
          <w:sz w:val="28"/>
          <w:szCs w:val="28"/>
        </w:rPr>
      </w:pPr>
    </w:p>
    <w:p w:rsidR="007816D1" w:rsidRDefault="007816D1" w:rsidP="00391137">
      <w:pPr>
        <w:jc w:val="both"/>
        <w:rPr>
          <w:sz w:val="28"/>
          <w:szCs w:val="28"/>
        </w:rPr>
      </w:pPr>
    </w:p>
    <w:p w:rsidR="007816D1" w:rsidRDefault="007816D1" w:rsidP="00391137">
      <w:pPr>
        <w:jc w:val="both"/>
        <w:rPr>
          <w:sz w:val="28"/>
          <w:szCs w:val="28"/>
        </w:rPr>
      </w:pPr>
    </w:p>
    <w:p w:rsidR="00391137" w:rsidRPr="002D371E" w:rsidRDefault="00391137" w:rsidP="0039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371E">
        <w:rPr>
          <w:sz w:val="28"/>
          <w:szCs w:val="28"/>
        </w:rPr>
        <w:t>Администрации</w:t>
      </w:r>
    </w:p>
    <w:p w:rsidR="00391137" w:rsidRPr="002D371E" w:rsidRDefault="00391137" w:rsidP="00391137">
      <w:pPr>
        <w:tabs>
          <w:tab w:val="left" w:pos="2410"/>
        </w:tabs>
        <w:rPr>
          <w:sz w:val="28"/>
          <w:szCs w:val="28"/>
        </w:rPr>
      </w:pPr>
      <w:r w:rsidRPr="002D371E">
        <w:rPr>
          <w:sz w:val="28"/>
          <w:szCs w:val="28"/>
        </w:rPr>
        <w:t>Сосновского муниципальн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А.С.Зимин</w:t>
      </w:r>
    </w:p>
    <w:p w:rsidR="00391137" w:rsidRDefault="00391137" w:rsidP="00391137">
      <w:pPr>
        <w:tabs>
          <w:tab w:val="left" w:pos="645"/>
          <w:tab w:val="left" w:pos="1843"/>
        </w:tabs>
        <w:rPr>
          <w:sz w:val="28"/>
          <w:szCs w:val="28"/>
        </w:rPr>
      </w:pPr>
    </w:p>
    <w:p w:rsidR="001E3437" w:rsidRPr="002C518C" w:rsidRDefault="001E3437" w:rsidP="000B5ACB">
      <w:pPr>
        <w:tabs>
          <w:tab w:val="left" w:pos="3261"/>
        </w:tabs>
        <w:jc w:val="both"/>
        <w:rPr>
          <w:sz w:val="28"/>
          <w:szCs w:val="28"/>
        </w:rPr>
      </w:pPr>
    </w:p>
    <w:sectPr w:rsidR="001E3437" w:rsidRPr="002C518C" w:rsidSect="00A8398D">
      <w:footnotePr>
        <w:pos w:val="beneathText"/>
      </w:footnotePr>
      <w:pgSz w:w="11905" w:h="16837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D" w:rsidRDefault="002C2C9D">
      <w:r>
        <w:separator/>
      </w:r>
    </w:p>
  </w:endnote>
  <w:endnote w:type="continuationSeparator" w:id="0">
    <w:p w:rsidR="002C2C9D" w:rsidRDefault="002C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4">
    <w:altName w:val="Times New Roman"/>
    <w:charset w:val="CC"/>
    <w:family w:val="auto"/>
    <w:pitch w:val="variable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Ãàçåò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D" w:rsidRDefault="002C2C9D">
      <w:r>
        <w:separator/>
      </w:r>
    </w:p>
  </w:footnote>
  <w:footnote w:type="continuationSeparator" w:id="0">
    <w:p w:rsidR="002C2C9D" w:rsidRDefault="002C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A4A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FB623F"/>
    <w:multiLevelType w:val="multilevel"/>
    <w:tmpl w:val="1AA6D2F6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5">
    <w:nsid w:val="059A185A"/>
    <w:multiLevelType w:val="hybridMultilevel"/>
    <w:tmpl w:val="6B7266BC"/>
    <w:lvl w:ilvl="0" w:tplc="EA847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648239B"/>
    <w:multiLevelType w:val="hybridMultilevel"/>
    <w:tmpl w:val="94E6BDD6"/>
    <w:lvl w:ilvl="0" w:tplc="BE1C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D63C4"/>
    <w:multiLevelType w:val="multilevel"/>
    <w:tmpl w:val="F0A0BB08"/>
    <w:lvl w:ilvl="0">
      <w:start w:val="4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8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0CE96592"/>
    <w:multiLevelType w:val="hybridMultilevel"/>
    <w:tmpl w:val="7AD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0C87F31"/>
    <w:multiLevelType w:val="multilevel"/>
    <w:tmpl w:val="08AE4C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2">
    <w:nsid w:val="16EC0B50"/>
    <w:multiLevelType w:val="multilevel"/>
    <w:tmpl w:val="06926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19F5712A"/>
    <w:multiLevelType w:val="hybridMultilevel"/>
    <w:tmpl w:val="7F58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02B9B"/>
    <w:multiLevelType w:val="hybridMultilevel"/>
    <w:tmpl w:val="254C213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1075D"/>
    <w:multiLevelType w:val="hybridMultilevel"/>
    <w:tmpl w:val="1F7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A5DED"/>
    <w:multiLevelType w:val="multilevel"/>
    <w:tmpl w:val="67C8BFF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8">
    <w:nsid w:val="2448232B"/>
    <w:multiLevelType w:val="hybridMultilevel"/>
    <w:tmpl w:val="DAD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41782"/>
    <w:multiLevelType w:val="multilevel"/>
    <w:tmpl w:val="5F76CCD4"/>
    <w:lvl w:ilvl="0">
      <w:start w:val="5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0">
    <w:nsid w:val="26722F99"/>
    <w:multiLevelType w:val="multilevel"/>
    <w:tmpl w:val="8604DC9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1">
    <w:nsid w:val="2CC07839"/>
    <w:multiLevelType w:val="hybridMultilevel"/>
    <w:tmpl w:val="889C4540"/>
    <w:lvl w:ilvl="0" w:tplc="055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C07A12"/>
    <w:multiLevelType w:val="hybridMultilevel"/>
    <w:tmpl w:val="DE28238E"/>
    <w:lvl w:ilvl="0" w:tplc="4A1685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4004D3"/>
    <w:multiLevelType w:val="hybridMultilevel"/>
    <w:tmpl w:val="719847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C9E163F"/>
    <w:multiLevelType w:val="multilevel"/>
    <w:tmpl w:val="27B6C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D422E8D"/>
    <w:multiLevelType w:val="hybridMultilevel"/>
    <w:tmpl w:val="116A6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CE4F90"/>
    <w:multiLevelType w:val="hybridMultilevel"/>
    <w:tmpl w:val="88E67520"/>
    <w:lvl w:ilvl="0" w:tplc="7F9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45476"/>
    <w:multiLevelType w:val="multilevel"/>
    <w:tmpl w:val="CEBCA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4495A11"/>
    <w:multiLevelType w:val="multilevel"/>
    <w:tmpl w:val="33E68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FD5247"/>
    <w:multiLevelType w:val="hybridMultilevel"/>
    <w:tmpl w:val="8D6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1A97"/>
    <w:multiLevelType w:val="singleLevel"/>
    <w:tmpl w:val="BA30698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DD10F34"/>
    <w:multiLevelType w:val="multilevel"/>
    <w:tmpl w:val="9B76A02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34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FCF7558"/>
    <w:multiLevelType w:val="multilevel"/>
    <w:tmpl w:val="F5AC5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27"/>
  </w:num>
  <w:num w:numId="5">
    <w:abstractNumId w:val="1"/>
  </w:num>
  <w:num w:numId="6">
    <w:abstractNumId w:val="21"/>
  </w:num>
  <w:num w:numId="7">
    <w:abstractNumId w:val="5"/>
  </w:num>
  <w:num w:numId="8">
    <w:abstractNumId w:val="10"/>
  </w:num>
  <w:num w:numId="9">
    <w:abstractNumId w:val="8"/>
  </w:num>
  <w:num w:numId="10">
    <w:abstractNumId w:val="22"/>
  </w:num>
  <w:num w:numId="11">
    <w:abstractNumId w:val="29"/>
  </w:num>
  <w:num w:numId="12">
    <w:abstractNumId w:val="34"/>
  </w:num>
  <w:num w:numId="13">
    <w:abstractNumId w:val="13"/>
  </w:num>
  <w:num w:numId="14">
    <w:abstractNumId w:val="26"/>
  </w:num>
  <w:num w:numId="15">
    <w:abstractNumId w:val="11"/>
  </w:num>
  <w:num w:numId="16">
    <w:abstractNumId w:val="33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31"/>
  </w:num>
  <w:num w:numId="24">
    <w:abstractNumId w:val="2"/>
  </w:num>
  <w:num w:numId="25">
    <w:abstractNumId w:val="3"/>
  </w:num>
  <w:num w:numId="26">
    <w:abstractNumId w:val="14"/>
  </w:num>
  <w:num w:numId="27">
    <w:abstractNumId w:val="12"/>
  </w:num>
  <w:num w:numId="28">
    <w:abstractNumId w:val="28"/>
  </w:num>
  <w:num w:numId="29">
    <w:abstractNumId w:val="30"/>
  </w:num>
  <w:num w:numId="30">
    <w:abstractNumId w:val="6"/>
  </w:num>
  <w:num w:numId="31">
    <w:abstractNumId w:val="25"/>
  </w:num>
  <w:num w:numId="32">
    <w:abstractNumId w:val="35"/>
  </w:num>
  <w:num w:numId="33">
    <w:abstractNumId w:val="24"/>
  </w:num>
  <w:num w:numId="34">
    <w:abstractNumId w:val="9"/>
  </w:num>
  <w:num w:numId="35">
    <w:abstractNumId w:val="15"/>
  </w:num>
  <w:num w:numId="36">
    <w:abstractNumId w:val="18"/>
  </w:num>
  <w:num w:numId="37">
    <w:abstractNumId w:val="18"/>
  </w:num>
  <w:num w:numId="38">
    <w:abstractNumId w:val="18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6"/>
  </w:num>
  <w:num w:numId="43">
    <w:abstractNumId w:val="32"/>
  </w:num>
  <w:num w:numId="44">
    <w:abstractNumId w:val="18"/>
  </w:num>
  <w:num w:numId="45">
    <w:abstractNumId w:val="1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E8"/>
    <w:rsid w:val="000005C2"/>
    <w:rsid w:val="00004228"/>
    <w:rsid w:val="00004A0B"/>
    <w:rsid w:val="00004B16"/>
    <w:rsid w:val="000053E7"/>
    <w:rsid w:val="00007BFD"/>
    <w:rsid w:val="00011094"/>
    <w:rsid w:val="00014A90"/>
    <w:rsid w:val="00016FAB"/>
    <w:rsid w:val="00020186"/>
    <w:rsid w:val="00021512"/>
    <w:rsid w:val="00024564"/>
    <w:rsid w:val="0002658A"/>
    <w:rsid w:val="0002660A"/>
    <w:rsid w:val="00027C53"/>
    <w:rsid w:val="0003083D"/>
    <w:rsid w:val="0003353D"/>
    <w:rsid w:val="00047CCD"/>
    <w:rsid w:val="00050378"/>
    <w:rsid w:val="000522C0"/>
    <w:rsid w:val="000522C7"/>
    <w:rsid w:val="00052638"/>
    <w:rsid w:val="0005547C"/>
    <w:rsid w:val="000578C6"/>
    <w:rsid w:val="00062395"/>
    <w:rsid w:val="000634DD"/>
    <w:rsid w:val="00063BA2"/>
    <w:rsid w:val="000644BA"/>
    <w:rsid w:val="00064967"/>
    <w:rsid w:val="00070571"/>
    <w:rsid w:val="000706BE"/>
    <w:rsid w:val="0007350D"/>
    <w:rsid w:val="00073914"/>
    <w:rsid w:val="000823E3"/>
    <w:rsid w:val="000861D4"/>
    <w:rsid w:val="0008794D"/>
    <w:rsid w:val="00094D0F"/>
    <w:rsid w:val="00096DFD"/>
    <w:rsid w:val="000A4EC6"/>
    <w:rsid w:val="000A509D"/>
    <w:rsid w:val="000A59AD"/>
    <w:rsid w:val="000A6111"/>
    <w:rsid w:val="000A738D"/>
    <w:rsid w:val="000A7C5D"/>
    <w:rsid w:val="000B3E42"/>
    <w:rsid w:val="000B41BE"/>
    <w:rsid w:val="000B4B7F"/>
    <w:rsid w:val="000B5ACB"/>
    <w:rsid w:val="000C13F2"/>
    <w:rsid w:val="000C1837"/>
    <w:rsid w:val="000C383F"/>
    <w:rsid w:val="000C3DB2"/>
    <w:rsid w:val="000D0E1C"/>
    <w:rsid w:val="000D2FBD"/>
    <w:rsid w:val="000D64F7"/>
    <w:rsid w:val="000E0F78"/>
    <w:rsid w:val="000E2A94"/>
    <w:rsid w:val="000E5C40"/>
    <w:rsid w:val="000F6029"/>
    <w:rsid w:val="001021B4"/>
    <w:rsid w:val="00104C84"/>
    <w:rsid w:val="00107B3A"/>
    <w:rsid w:val="00113A50"/>
    <w:rsid w:val="00122341"/>
    <w:rsid w:val="001228F0"/>
    <w:rsid w:val="001309B4"/>
    <w:rsid w:val="00133ABC"/>
    <w:rsid w:val="00133BBA"/>
    <w:rsid w:val="00135320"/>
    <w:rsid w:val="001472DB"/>
    <w:rsid w:val="001509BB"/>
    <w:rsid w:val="00150A4C"/>
    <w:rsid w:val="00150F6A"/>
    <w:rsid w:val="001511BF"/>
    <w:rsid w:val="00153E72"/>
    <w:rsid w:val="0015442F"/>
    <w:rsid w:val="00162063"/>
    <w:rsid w:val="001621E6"/>
    <w:rsid w:val="00164972"/>
    <w:rsid w:val="001658C8"/>
    <w:rsid w:val="00170F3E"/>
    <w:rsid w:val="00172F07"/>
    <w:rsid w:val="00174FE3"/>
    <w:rsid w:val="00177AB2"/>
    <w:rsid w:val="001805DD"/>
    <w:rsid w:val="00180BB8"/>
    <w:rsid w:val="00181C26"/>
    <w:rsid w:val="00181D98"/>
    <w:rsid w:val="00185087"/>
    <w:rsid w:val="00186211"/>
    <w:rsid w:val="001913F1"/>
    <w:rsid w:val="00197472"/>
    <w:rsid w:val="00197524"/>
    <w:rsid w:val="001A0640"/>
    <w:rsid w:val="001A3C03"/>
    <w:rsid w:val="001A732F"/>
    <w:rsid w:val="001B1E63"/>
    <w:rsid w:val="001B22F9"/>
    <w:rsid w:val="001B3B87"/>
    <w:rsid w:val="001C290F"/>
    <w:rsid w:val="001D5928"/>
    <w:rsid w:val="001E0907"/>
    <w:rsid w:val="001E29A3"/>
    <w:rsid w:val="001E3437"/>
    <w:rsid w:val="001E3B08"/>
    <w:rsid w:val="001E7564"/>
    <w:rsid w:val="001F5855"/>
    <w:rsid w:val="00204DD2"/>
    <w:rsid w:val="002057F4"/>
    <w:rsid w:val="00207BD3"/>
    <w:rsid w:val="00221719"/>
    <w:rsid w:val="0022197A"/>
    <w:rsid w:val="00222A61"/>
    <w:rsid w:val="00222EF4"/>
    <w:rsid w:val="002326F6"/>
    <w:rsid w:val="00232A0F"/>
    <w:rsid w:val="00233B71"/>
    <w:rsid w:val="00235080"/>
    <w:rsid w:val="00237908"/>
    <w:rsid w:val="00237B9B"/>
    <w:rsid w:val="00241816"/>
    <w:rsid w:val="0024204C"/>
    <w:rsid w:val="00245F7E"/>
    <w:rsid w:val="0024719A"/>
    <w:rsid w:val="0025240D"/>
    <w:rsid w:val="002534B9"/>
    <w:rsid w:val="0025449E"/>
    <w:rsid w:val="00256B20"/>
    <w:rsid w:val="002570F8"/>
    <w:rsid w:val="0026510F"/>
    <w:rsid w:val="002709F0"/>
    <w:rsid w:val="00271FDC"/>
    <w:rsid w:val="00272551"/>
    <w:rsid w:val="00272825"/>
    <w:rsid w:val="00275571"/>
    <w:rsid w:val="00275B45"/>
    <w:rsid w:val="00276263"/>
    <w:rsid w:val="00276870"/>
    <w:rsid w:val="0028134A"/>
    <w:rsid w:val="002821F2"/>
    <w:rsid w:val="00286474"/>
    <w:rsid w:val="00291300"/>
    <w:rsid w:val="002926DE"/>
    <w:rsid w:val="00294D44"/>
    <w:rsid w:val="002958D1"/>
    <w:rsid w:val="002A0DFA"/>
    <w:rsid w:val="002A3C96"/>
    <w:rsid w:val="002B0559"/>
    <w:rsid w:val="002B1F4C"/>
    <w:rsid w:val="002B2D8E"/>
    <w:rsid w:val="002B2FEF"/>
    <w:rsid w:val="002C2C9D"/>
    <w:rsid w:val="002C3498"/>
    <w:rsid w:val="002C46BF"/>
    <w:rsid w:val="002C4CAE"/>
    <w:rsid w:val="002C518C"/>
    <w:rsid w:val="002C5A5F"/>
    <w:rsid w:val="002C7C5D"/>
    <w:rsid w:val="002D0456"/>
    <w:rsid w:val="002D145B"/>
    <w:rsid w:val="002D371E"/>
    <w:rsid w:val="002D4074"/>
    <w:rsid w:val="002E5B41"/>
    <w:rsid w:val="002F25DD"/>
    <w:rsid w:val="002F2677"/>
    <w:rsid w:val="002F4FAA"/>
    <w:rsid w:val="002F54BE"/>
    <w:rsid w:val="002F5DC4"/>
    <w:rsid w:val="002F6AB9"/>
    <w:rsid w:val="002F6FB1"/>
    <w:rsid w:val="00300CAF"/>
    <w:rsid w:val="00302B85"/>
    <w:rsid w:val="00304EEE"/>
    <w:rsid w:val="0030589B"/>
    <w:rsid w:val="003061E5"/>
    <w:rsid w:val="003112E7"/>
    <w:rsid w:val="00311323"/>
    <w:rsid w:val="00311A95"/>
    <w:rsid w:val="00311F2C"/>
    <w:rsid w:val="00312265"/>
    <w:rsid w:val="00314796"/>
    <w:rsid w:val="00316DA7"/>
    <w:rsid w:val="00320AAF"/>
    <w:rsid w:val="00323789"/>
    <w:rsid w:val="00326242"/>
    <w:rsid w:val="003262C4"/>
    <w:rsid w:val="00330D84"/>
    <w:rsid w:val="003314E6"/>
    <w:rsid w:val="00333BD9"/>
    <w:rsid w:val="00334994"/>
    <w:rsid w:val="003361BF"/>
    <w:rsid w:val="0034109B"/>
    <w:rsid w:val="00341284"/>
    <w:rsid w:val="00345F30"/>
    <w:rsid w:val="003460DA"/>
    <w:rsid w:val="003509B2"/>
    <w:rsid w:val="00351C93"/>
    <w:rsid w:val="0035599D"/>
    <w:rsid w:val="003561FC"/>
    <w:rsid w:val="0035672D"/>
    <w:rsid w:val="00360E12"/>
    <w:rsid w:val="003638E5"/>
    <w:rsid w:val="003649E7"/>
    <w:rsid w:val="00365C75"/>
    <w:rsid w:val="00365D23"/>
    <w:rsid w:val="00367A0D"/>
    <w:rsid w:val="00371B9F"/>
    <w:rsid w:val="00371E6C"/>
    <w:rsid w:val="00372151"/>
    <w:rsid w:val="00375EC3"/>
    <w:rsid w:val="00377232"/>
    <w:rsid w:val="00383329"/>
    <w:rsid w:val="00385B36"/>
    <w:rsid w:val="00390B68"/>
    <w:rsid w:val="00391137"/>
    <w:rsid w:val="003959B9"/>
    <w:rsid w:val="003963F7"/>
    <w:rsid w:val="00396D7D"/>
    <w:rsid w:val="003A2721"/>
    <w:rsid w:val="003A3876"/>
    <w:rsid w:val="003A61A2"/>
    <w:rsid w:val="003A6533"/>
    <w:rsid w:val="003B0842"/>
    <w:rsid w:val="003B0CC3"/>
    <w:rsid w:val="003B2400"/>
    <w:rsid w:val="003B244A"/>
    <w:rsid w:val="003C4B20"/>
    <w:rsid w:val="003C52FF"/>
    <w:rsid w:val="003C7A0E"/>
    <w:rsid w:val="003C7EFB"/>
    <w:rsid w:val="003D10EC"/>
    <w:rsid w:val="003D21F4"/>
    <w:rsid w:val="003D5D32"/>
    <w:rsid w:val="003D7191"/>
    <w:rsid w:val="003D7276"/>
    <w:rsid w:val="003D7C01"/>
    <w:rsid w:val="003E0886"/>
    <w:rsid w:val="003E423D"/>
    <w:rsid w:val="003E53F1"/>
    <w:rsid w:val="003F1DCF"/>
    <w:rsid w:val="003F47F9"/>
    <w:rsid w:val="003F5C67"/>
    <w:rsid w:val="003F606B"/>
    <w:rsid w:val="003F7FB5"/>
    <w:rsid w:val="00402FFF"/>
    <w:rsid w:val="004033FD"/>
    <w:rsid w:val="00411924"/>
    <w:rsid w:val="0041266A"/>
    <w:rsid w:val="00420FC1"/>
    <w:rsid w:val="00424A73"/>
    <w:rsid w:val="00424CAE"/>
    <w:rsid w:val="00433508"/>
    <w:rsid w:val="00436A7B"/>
    <w:rsid w:val="00437F91"/>
    <w:rsid w:val="00442321"/>
    <w:rsid w:val="00443479"/>
    <w:rsid w:val="00444FEE"/>
    <w:rsid w:val="0044545A"/>
    <w:rsid w:val="00446C6B"/>
    <w:rsid w:val="00446CA2"/>
    <w:rsid w:val="0045317D"/>
    <w:rsid w:val="00453215"/>
    <w:rsid w:val="004532EC"/>
    <w:rsid w:val="00455A92"/>
    <w:rsid w:val="00456F63"/>
    <w:rsid w:val="004572EC"/>
    <w:rsid w:val="0045784D"/>
    <w:rsid w:val="00457E40"/>
    <w:rsid w:val="00463F26"/>
    <w:rsid w:val="00470AE6"/>
    <w:rsid w:val="00475D4A"/>
    <w:rsid w:val="00476F97"/>
    <w:rsid w:val="004820A4"/>
    <w:rsid w:val="00491D04"/>
    <w:rsid w:val="004931D8"/>
    <w:rsid w:val="00493859"/>
    <w:rsid w:val="004944E8"/>
    <w:rsid w:val="004979E3"/>
    <w:rsid w:val="004A11F6"/>
    <w:rsid w:val="004A181F"/>
    <w:rsid w:val="004A2F58"/>
    <w:rsid w:val="004A67D7"/>
    <w:rsid w:val="004B38D5"/>
    <w:rsid w:val="004B3B7A"/>
    <w:rsid w:val="004B566E"/>
    <w:rsid w:val="004C163D"/>
    <w:rsid w:val="004C1F2E"/>
    <w:rsid w:val="004C21E2"/>
    <w:rsid w:val="004C767D"/>
    <w:rsid w:val="004D050C"/>
    <w:rsid w:val="004D0D87"/>
    <w:rsid w:val="004D3A6B"/>
    <w:rsid w:val="004D3E65"/>
    <w:rsid w:val="004D4891"/>
    <w:rsid w:val="004D5956"/>
    <w:rsid w:val="004D5EA1"/>
    <w:rsid w:val="004D6005"/>
    <w:rsid w:val="004E22EA"/>
    <w:rsid w:val="004E6125"/>
    <w:rsid w:val="004E6B7B"/>
    <w:rsid w:val="004F0975"/>
    <w:rsid w:val="00501392"/>
    <w:rsid w:val="0050491C"/>
    <w:rsid w:val="00512992"/>
    <w:rsid w:val="0051416A"/>
    <w:rsid w:val="00515153"/>
    <w:rsid w:val="00515A79"/>
    <w:rsid w:val="00517C7C"/>
    <w:rsid w:val="00521030"/>
    <w:rsid w:val="005217E7"/>
    <w:rsid w:val="005219C6"/>
    <w:rsid w:val="00522840"/>
    <w:rsid w:val="00524AA8"/>
    <w:rsid w:val="00526DB0"/>
    <w:rsid w:val="005271F6"/>
    <w:rsid w:val="005334B1"/>
    <w:rsid w:val="00535BD0"/>
    <w:rsid w:val="00537C3E"/>
    <w:rsid w:val="005428D9"/>
    <w:rsid w:val="00543DCA"/>
    <w:rsid w:val="005461DE"/>
    <w:rsid w:val="00554554"/>
    <w:rsid w:val="00562241"/>
    <w:rsid w:val="00563190"/>
    <w:rsid w:val="00563241"/>
    <w:rsid w:val="00563B9F"/>
    <w:rsid w:val="00564313"/>
    <w:rsid w:val="00564F7A"/>
    <w:rsid w:val="005716E8"/>
    <w:rsid w:val="005755CD"/>
    <w:rsid w:val="00575DC2"/>
    <w:rsid w:val="00581300"/>
    <w:rsid w:val="005863BB"/>
    <w:rsid w:val="00591AAE"/>
    <w:rsid w:val="0059366F"/>
    <w:rsid w:val="00593A93"/>
    <w:rsid w:val="0059484F"/>
    <w:rsid w:val="00594B72"/>
    <w:rsid w:val="00597A46"/>
    <w:rsid w:val="00597AD9"/>
    <w:rsid w:val="005A1854"/>
    <w:rsid w:val="005A6FBA"/>
    <w:rsid w:val="005B156D"/>
    <w:rsid w:val="005B485C"/>
    <w:rsid w:val="005B5A28"/>
    <w:rsid w:val="005D325D"/>
    <w:rsid w:val="005D6F44"/>
    <w:rsid w:val="005E55C9"/>
    <w:rsid w:val="005E6F2D"/>
    <w:rsid w:val="005E7F2D"/>
    <w:rsid w:val="005F61D2"/>
    <w:rsid w:val="005F6237"/>
    <w:rsid w:val="005F7E15"/>
    <w:rsid w:val="00600DE0"/>
    <w:rsid w:val="0060295C"/>
    <w:rsid w:val="00603185"/>
    <w:rsid w:val="0061034C"/>
    <w:rsid w:val="00615716"/>
    <w:rsid w:val="00617E56"/>
    <w:rsid w:val="00617F01"/>
    <w:rsid w:val="0062116D"/>
    <w:rsid w:val="00622427"/>
    <w:rsid w:val="00624931"/>
    <w:rsid w:val="00627F28"/>
    <w:rsid w:val="00630EEB"/>
    <w:rsid w:val="00631877"/>
    <w:rsid w:val="00642EC0"/>
    <w:rsid w:val="0064398E"/>
    <w:rsid w:val="00645336"/>
    <w:rsid w:val="00646040"/>
    <w:rsid w:val="00646843"/>
    <w:rsid w:val="006521C9"/>
    <w:rsid w:val="00652BE2"/>
    <w:rsid w:val="00652F35"/>
    <w:rsid w:val="0065665B"/>
    <w:rsid w:val="0066004E"/>
    <w:rsid w:val="00661ED4"/>
    <w:rsid w:val="00661F14"/>
    <w:rsid w:val="00662C1E"/>
    <w:rsid w:val="00667843"/>
    <w:rsid w:val="00670018"/>
    <w:rsid w:val="00673F02"/>
    <w:rsid w:val="00674899"/>
    <w:rsid w:val="0067585C"/>
    <w:rsid w:val="006776BE"/>
    <w:rsid w:val="0067789C"/>
    <w:rsid w:val="00677E35"/>
    <w:rsid w:val="00684771"/>
    <w:rsid w:val="00690FBC"/>
    <w:rsid w:val="00695B1C"/>
    <w:rsid w:val="006A4EC7"/>
    <w:rsid w:val="006A4F40"/>
    <w:rsid w:val="006A74CA"/>
    <w:rsid w:val="006A79F2"/>
    <w:rsid w:val="006A7A3B"/>
    <w:rsid w:val="006B3893"/>
    <w:rsid w:val="006B509C"/>
    <w:rsid w:val="006C0936"/>
    <w:rsid w:val="006C25B9"/>
    <w:rsid w:val="006D529A"/>
    <w:rsid w:val="006D7957"/>
    <w:rsid w:val="006D7ED0"/>
    <w:rsid w:val="006E14C1"/>
    <w:rsid w:val="006E1822"/>
    <w:rsid w:val="006E394B"/>
    <w:rsid w:val="006E6817"/>
    <w:rsid w:val="006E7BA1"/>
    <w:rsid w:val="006F2C48"/>
    <w:rsid w:val="006F60F0"/>
    <w:rsid w:val="007013B7"/>
    <w:rsid w:val="00706083"/>
    <w:rsid w:val="00710747"/>
    <w:rsid w:val="00713695"/>
    <w:rsid w:val="007224C0"/>
    <w:rsid w:val="00723BD6"/>
    <w:rsid w:val="007260BD"/>
    <w:rsid w:val="00727372"/>
    <w:rsid w:val="007301EA"/>
    <w:rsid w:val="0073301F"/>
    <w:rsid w:val="00737F71"/>
    <w:rsid w:val="007451F5"/>
    <w:rsid w:val="00751E38"/>
    <w:rsid w:val="00753156"/>
    <w:rsid w:val="00755726"/>
    <w:rsid w:val="007563E3"/>
    <w:rsid w:val="0076269A"/>
    <w:rsid w:val="00762B1E"/>
    <w:rsid w:val="00763576"/>
    <w:rsid w:val="00763611"/>
    <w:rsid w:val="0077152A"/>
    <w:rsid w:val="0077153B"/>
    <w:rsid w:val="0077269F"/>
    <w:rsid w:val="00772746"/>
    <w:rsid w:val="00775C79"/>
    <w:rsid w:val="00777279"/>
    <w:rsid w:val="007772CA"/>
    <w:rsid w:val="007814CA"/>
    <w:rsid w:val="007816D1"/>
    <w:rsid w:val="00786617"/>
    <w:rsid w:val="00790D4D"/>
    <w:rsid w:val="00791AF0"/>
    <w:rsid w:val="00796DD6"/>
    <w:rsid w:val="007A0727"/>
    <w:rsid w:val="007A083B"/>
    <w:rsid w:val="007A187C"/>
    <w:rsid w:val="007A2522"/>
    <w:rsid w:val="007D06A6"/>
    <w:rsid w:val="007D512A"/>
    <w:rsid w:val="007D6D4B"/>
    <w:rsid w:val="007E1293"/>
    <w:rsid w:val="007E472E"/>
    <w:rsid w:val="007F0715"/>
    <w:rsid w:val="007F3E0D"/>
    <w:rsid w:val="007F6F7F"/>
    <w:rsid w:val="007F7E31"/>
    <w:rsid w:val="00800A5A"/>
    <w:rsid w:val="00801B37"/>
    <w:rsid w:val="008042B0"/>
    <w:rsid w:val="00806271"/>
    <w:rsid w:val="0081277C"/>
    <w:rsid w:val="00817A94"/>
    <w:rsid w:val="008206B0"/>
    <w:rsid w:val="00835254"/>
    <w:rsid w:val="00836B06"/>
    <w:rsid w:val="00836B89"/>
    <w:rsid w:val="00836DBC"/>
    <w:rsid w:val="00837B55"/>
    <w:rsid w:val="008446DF"/>
    <w:rsid w:val="00845938"/>
    <w:rsid w:val="008467E8"/>
    <w:rsid w:val="0084766F"/>
    <w:rsid w:val="00852A9D"/>
    <w:rsid w:val="00854692"/>
    <w:rsid w:val="00854A55"/>
    <w:rsid w:val="00861A2B"/>
    <w:rsid w:val="00862E0B"/>
    <w:rsid w:val="00866084"/>
    <w:rsid w:val="008679F4"/>
    <w:rsid w:val="00874260"/>
    <w:rsid w:val="00876C72"/>
    <w:rsid w:val="008774A7"/>
    <w:rsid w:val="008874CF"/>
    <w:rsid w:val="00890EBC"/>
    <w:rsid w:val="008944C7"/>
    <w:rsid w:val="00896D82"/>
    <w:rsid w:val="008A2F11"/>
    <w:rsid w:val="008A3AC8"/>
    <w:rsid w:val="008A3ACA"/>
    <w:rsid w:val="008A6AD7"/>
    <w:rsid w:val="008A7B94"/>
    <w:rsid w:val="008B0C85"/>
    <w:rsid w:val="008B20C2"/>
    <w:rsid w:val="008B2258"/>
    <w:rsid w:val="008B2604"/>
    <w:rsid w:val="008B4149"/>
    <w:rsid w:val="008B6395"/>
    <w:rsid w:val="008B7185"/>
    <w:rsid w:val="008C02C9"/>
    <w:rsid w:val="008C7F0B"/>
    <w:rsid w:val="008D0B1E"/>
    <w:rsid w:val="008D3473"/>
    <w:rsid w:val="008D635A"/>
    <w:rsid w:val="008E6E5F"/>
    <w:rsid w:val="008F6417"/>
    <w:rsid w:val="008F6D48"/>
    <w:rsid w:val="009006B9"/>
    <w:rsid w:val="009022CF"/>
    <w:rsid w:val="00902FFD"/>
    <w:rsid w:val="009038B0"/>
    <w:rsid w:val="00904993"/>
    <w:rsid w:val="00912699"/>
    <w:rsid w:val="0091361A"/>
    <w:rsid w:val="00915A0B"/>
    <w:rsid w:val="00920F96"/>
    <w:rsid w:val="00921980"/>
    <w:rsid w:val="00921C56"/>
    <w:rsid w:val="00921D50"/>
    <w:rsid w:val="00922542"/>
    <w:rsid w:val="009231A1"/>
    <w:rsid w:val="00930F1D"/>
    <w:rsid w:val="009324AA"/>
    <w:rsid w:val="00943C48"/>
    <w:rsid w:val="00947DEA"/>
    <w:rsid w:val="009513B3"/>
    <w:rsid w:val="0095251C"/>
    <w:rsid w:val="00963588"/>
    <w:rsid w:val="00974626"/>
    <w:rsid w:val="00974814"/>
    <w:rsid w:val="00976DD5"/>
    <w:rsid w:val="00977F15"/>
    <w:rsid w:val="00986282"/>
    <w:rsid w:val="00995D17"/>
    <w:rsid w:val="00996CFD"/>
    <w:rsid w:val="00997B45"/>
    <w:rsid w:val="009A0116"/>
    <w:rsid w:val="009A03E0"/>
    <w:rsid w:val="009A079B"/>
    <w:rsid w:val="009A1D9C"/>
    <w:rsid w:val="009A3F3B"/>
    <w:rsid w:val="009A442D"/>
    <w:rsid w:val="009A4B74"/>
    <w:rsid w:val="009B18FA"/>
    <w:rsid w:val="009B4512"/>
    <w:rsid w:val="009B6437"/>
    <w:rsid w:val="009B6F34"/>
    <w:rsid w:val="009C3C74"/>
    <w:rsid w:val="009C3E71"/>
    <w:rsid w:val="009C4CDA"/>
    <w:rsid w:val="009C6BB2"/>
    <w:rsid w:val="009D05E8"/>
    <w:rsid w:val="009D7DD3"/>
    <w:rsid w:val="009D7F4A"/>
    <w:rsid w:val="009E3080"/>
    <w:rsid w:val="009E417F"/>
    <w:rsid w:val="009F26AD"/>
    <w:rsid w:val="009F6773"/>
    <w:rsid w:val="00A006AE"/>
    <w:rsid w:val="00A03669"/>
    <w:rsid w:val="00A059C3"/>
    <w:rsid w:val="00A05A67"/>
    <w:rsid w:val="00A115A8"/>
    <w:rsid w:val="00A231BA"/>
    <w:rsid w:val="00A318E7"/>
    <w:rsid w:val="00A4058E"/>
    <w:rsid w:val="00A40CB1"/>
    <w:rsid w:val="00A41B25"/>
    <w:rsid w:val="00A44496"/>
    <w:rsid w:val="00A46671"/>
    <w:rsid w:val="00A47E3A"/>
    <w:rsid w:val="00A50796"/>
    <w:rsid w:val="00A50B54"/>
    <w:rsid w:val="00A51598"/>
    <w:rsid w:val="00A51E8C"/>
    <w:rsid w:val="00A536F9"/>
    <w:rsid w:val="00A55FD8"/>
    <w:rsid w:val="00A57781"/>
    <w:rsid w:val="00A618DA"/>
    <w:rsid w:val="00A61CA7"/>
    <w:rsid w:val="00A641B0"/>
    <w:rsid w:val="00A73ABF"/>
    <w:rsid w:val="00A7401B"/>
    <w:rsid w:val="00A7505D"/>
    <w:rsid w:val="00A77C37"/>
    <w:rsid w:val="00A83339"/>
    <w:rsid w:val="00A8398D"/>
    <w:rsid w:val="00A83BF1"/>
    <w:rsid w:val="00A83CBB"/>
    <w:rsid w:val="00A851BA"/>
    <w:rsid w:val="00A879EB"/>
    <w:rsid w:val="00A90395"/>
    <w:rsid w:val="00A923C4"/>
    <w:rsid w:val="00A93A91"/>
    <w:rsid w:val="00A9446D"/>
    <w:rsid w:val="00A953E2"/>
    <w:rsid w:val="00A96E4F"/>
    <w:rsid w:val="00AA0691"/>
    <w:rsid w:val="00AA2C7F"/>
    <w:rsid w:val="00AA4ECD"/>
    <w:rsid w:val="00AA5760"/>
    <w:rsid w:val="00AA58AF"/>
    <w:rsid w:val="00AA5C1D"/>
    <w:rsid w:val="00AA6C3E"/>
    <w:rsid w:val="00AB2785"/>
    <w:rsid w:val="00AB2A1D"/>
    <w:rsid w:val="00AB3673"/>
    <w:rsid w:val="00AB4628"/>
    <w:rsid w:val="00AB4EE2"/>
    <w:rsid w:val="00AB7C23"/>
    <w:rsid w:val="00AC03F2"/>
    <w:rsid w:val="00AC270A"/>
    <w:rsid w:val="00AD01BF"/>
    <w:rsid w:val="00AD07CF"/>
    <w:rsid w:val="00AD3FD8"/>
    <w:rsid w:val="00AD54C7"/>
    <w:rsid w:val="00AD7C12"/>
    <w:rsid w:val="00AE0F44"/>
    <w:rsid w:val="00AE1CFD"/>
    <w:rsid w:val="00AE1F9A"/>
    <w:rsid w:val="00AE2CC7"/>
    <w:rsid w:val="00AE32CB"/>
    <w:rsid w:val="00AF7CEE"/>
    <w:rsid w:val="00AF7D9F"/>
    <w:rsid w:val="00B00877"/>
    <w:rsid w:val="00B02080"/>
    <w:rsid w:val="00B02790"/>
    <w:rsid w:val="00B02808"/>
    <w:rsid w:val="00B04AFC"/>
    <w:rsid w:val="00B1054F"/>
    <w:rsid w:val="00B107C8"/>
    <w:rsid w:val="00B109FD"/>
    <w:rsid w:val="00B113A3"/>
    <w:rsid w:val="00B121C8"/>
    <w:rsid w:val="00B143A3"/>
    <w:rsid w:val="00B17AF3"/>
    <w:rsid w:val="00B22AD4"/>
    <w:rsid w:val="00B30297"/>
    <w:rsid w:val="00B3257C"/>
    <w:rsid w:val="00B33585"/>
    <w:rsid w:val="00B3431E"/>
    <w:rsid w:val="00B35604"/>
    <w:rsid w:val="00B408D8"/>
    <w:rsid w:val="00B42CD6"/>
    <w:rsid w:val="00B43064"/>
    <w:rsid w:val="00B46D7C"/>
    <w:rsid w:val="00B51249"/>
    <w:rsid w:val="00B5229D"/>
    <w:rsid w:val="00B52E39"/>
    <w:rsid w:val="00B544E6"/>
    <w:rsid w:val="00B7219C"/>
    <w:rsid w:val="00B746F2"/>
    <w:rsid w:val="00B76830"/>
    <w:rsid w:val="00B7696A"/>
    <w:rsid w:val="00B8256C"/>
    <w:rsid w:val="00B84AB2"/>
    <w:rsid w:val="00B8650E"/>
    <w:rsid w:val="00B935BE"/>
    <w:rsid w:val="00BA0865"/>
    <w:rsid w:val="00BA49E9"/>
    <w:rsid w:val="00BB4CD4"/>
    <w:rsid w:val="00BB62BD"/>
    <w:rsid w:val="00BD1346"/>
    <w:rsid w:val="00BD2223"/>
    <w:rsid w:val="00BD36D8"/>
    <w:rsid w:val="00BD3F6D"/>
    <w:rsid w:val="00BD79C5"/>
    <w:rsid w:val="00BE0C1F"/>
    <w:rsid w:val="00BE2430"/>
    <w:rsid w:val="00BE3229"/>
    <w:rsid w:val="00BE3C2D"/>
    <w:rsid w:val="00BE3E5D"/>
    <w:rsid w:val="00BE64A0"/>
    <w:rsid w:val="00BF671A"/>
    <w:rsid w:val="00C0061B"/>
    <w:rsid w:val="00C04726"/>
    <w:rsid w:val="00C057B4"/>
    <w:rsid w:val="00C05941"/>
    <w:rsid w:val="00C05BC6"/>
    <w:rsid w:val="00C06DDA"/>
    <w:rsid w:val="00C1045B"/>
    <w:rsid w:val="00C120AE"/>
    <w:rsid w:val="00C138EF"/>
    <w:rsid w:val="00C1419A"/>
    <w:rsid w:val="00C15A89"/>
    <w:rsid w:val="00C17511"/>
    <w:rsid w:val="00C24E6F"/>
    <w:rsid w:val="00C251F3"/>
    <w:rsid w:val="00C2751B"/>
    <w:rsid w:val="00C30993"/>
    <w:rsid w:val="00C32FF2"/>
    <w:rsid w:val="00C3491A"/>
    <w:rsid w:val="00C40A57"/>
    <w:rsid w:val="00C44441"/>
    <w:rsid w:val="00C44A08"/>
    <w:rsid w:val="00C457AC"/>
    <w:rsid w:val="00C45A46"/>
    <w:rsid w:val="00C51CBB"/>
    <w:rsid w:val="00C5443B"/>
    <w:rsid w:val="00C601FD"/>
    <w:rsid w:val="00C604FD"/>
    <w:rsid w:val="00C6064B"/>
    <w:rsid w:val="00C623A0"/>
    <w:rsid w:val="00C64261"/>
    <w:rsid w:val="00C65798"/>
    <w:rsid w:val="00C67487"/>
    <w:rsid w:val="00C71718"/>
    <w:rsid w:val="00C73F1C"/>
    <w:rsid w:val="00C7565E"/>
    <w:rsid w:val="00C771E4"/>
    <w:rsid w:val="00C851CD"/>
    <w:rsid w:val="00C8523B"/>
    <w:rsid w:val="00C854AF"/>
    <w:rsid w:val="00C8699B"/>
    <w:rsid w:val="00C9281D"/>
    <w:rsid w:val="00C940D9"/>
    <w:rsid w:val="00C94881"/>
    <w:rsid w:val="00CA1E91"/>
    <w:rsid w:val="00CA31B9"/>
    <w:rsid w:val="00CB0846"/>
    <w:rsid w:val="00CB4CDE"/>
    <w:rsid w:val="00CC0186"/>
    <w:rsid w:val="00CC190D"/>
    <w:rsid w:val="00CC395A"/>
    <w:rsid w:val="00CC469C"/>
    <w:rsid w:val="00CC48CA"/>
    <w:rsid w:val="00CD0C44"/>
    <w:rsid w:val="00CD0DDE"/>
    <w:rsid w:val="00CD30C2"/>
    <w:rsid w:val="00CE38CE"/>
    <w:rsid w:val="00CF1D1B"/>
    <w:rsid w:val="00CF2980"/>
    <w:rsid w:val="00CF2BFB"/>
    <w:rsid w:val="00D02EEE"/>
    <w:rsid w:val="00D12B0D"/>
    <w:rsid w:val="00D12EDC"/>
    <w:rsid w:val="00D133B3"/>
    <w:rsid w:val="00D159B9"/>
    <w:rsid w:val="00D16027"/>
    <w:rsid w:val="00D23C1C"/>
    <w:rsid w:val="00D256EC"/>
    <w:rsid w:val="00D263C9"/>
    <w:rsid w:val="00D314E2"/>
    <w:rsid w:val="00D31CC0"/>
    <w:rsid w:val="00D322A8"/>
    <w:rsid w:val="00D33903"/>
    <w:rsid w:val="00D35E96"/>
    <w:rsid w:val="00D35EF5"/>
    <w:rsid w:val="00D42A02"/>
    <w:rsid w:val="00D46102"/>
    <w:rsid w:val="00D5011E"/>
    <w:rsid w:val="00D517B1"/>
    <w:rsid w:val="00D544DA"/>
    <w:rsid w:val="00D56346"/>
    <w:rsid w:val="00D60230"/>
    <w:rsid w:val="00D60A65"/>
    <w:rsid w:val="00D644DB"/>
    <w:rsid w:val="00D6631F"/>
    <w:rsid w:val="00D671A2"/>
    <w:rsid w:val="00D674D2"/>
    <w:rsid w:val="00D73569"/>
    <w:rsid w:val="00D73661"/>
    <w:rsid w:val="00D74ACA"/>
    <w:rsid w:val="00D771F6"/>
    <w:rsid w:val="00D84865"/>
    <w:rsid w:val="00D84961"/>
    <w:rsid w:val="00D84F8C"/>
    <w:rsid w:val="00D862E6"/>
    <w:rsid w:val="00D86BB2"/>
    <w:rsid w:val="00D87505"/>
    <w:rsid w:val="00D90F05"/>
    <w:rsid w:val="00D92A4F"/>
    <w:rsid w:val="00D93C54"/>
    <w:rsid w:val="00D97A5B"/>
    <w:rsid w:val="00DA442C"/>
    <w:rsid w:val="00DA6431"/>
    <w:rsid w:val="00DA71C5"/>
    <w:rsid w:val="00DB1270"/>
    <w:rsid w:val="00DB228A"/>
    <w:rsid w:val="00DB6966"/>
    <w:rsid w:val="00DC133E"/>
    <w:rsid w:val="00DC159E"/>
    <w:rsid w:val="00DC2AE7"/>
    <w:rsid w:val="00DC2BB5"/>
    <w:rsid w:val="00DC30B8"/>
    <w:rsid w:val="00DC3FBA"/>
    <w:rsid w:val="00DC49F9"/>
    <w:rsid w:val="00DC4ADE"/>
    <w:rsid w:val="00DC50F6"/>
    <w:rsid w:val="00DC6D20"/>
    <w:rsid w:val="00DD1124"/>
    <w:rsid w:val="00DD6FCC"/>
    <w:rsid w:val="00DD757F"/>
    <w:rsid w:val="00DE1F87"/>
    <w:rsid w:val="00DE3D38"/>
    <w:rsid w:val="00DE47C8"/>
    <w:rsid w:val="00DE59F1"/>
    <w:rsid w:val="00DF2A4F"/>
    <w:rsid w:val="00DF4D29"/>
    <w:rsid w:val="00DF5320"/>
    <w:rsid w:val="00DF7DC4"/>
    <w:rsid w:val="00E0075B"/>
    <w:rsid w:val="00E03920"/>
    <w:rsid w:val="00E05BF5"/>
    <w:rsid w:val="00E0644A"/>
    <w:rsid w:val="00E13042"/>
    <w:rsid w:val="00E16C7F"/>
    <w:rsid w:val="00E21C0A"/>
    <w:rsid w:val="00E22E65"/>
    <w:rsid w:val="00E23333"/>
    <w:rsid w:val="00E26130"/>
    <w:rsid w:val="00E26A15"/>
    <w:rsid w:val="00E26FCA"/>
    <w:rsid w:val="00E32AFB"/>
    <w:rsid w:val="00E357CE"/>
    <w:rsid w:val="00E36C70"/>
    <w:rsid w:val="00E400B5"/>
    <w:rsid w:val="00E402AA"/>
    <w:rsid w:val="00E40CFD"/>
    <w:rsid w:val="00E41EB2"/>
    <w:rsid w:val="00E51AF0"/>
    <w:rsid w:val="00E64129"/>
    <w:rsid w:val="00E647A2"/>
    <w:rsid w:val="00E73FEC"/>
    <w:rsid w:val="00E743E1"/>
    <w:rsid w:val="00E7618C"/>
    <w:rsid w:val="00E76DC0"/>
    <w:rsid w:val="00E76E66"/>
    <w:rsid w:val="00E8018A"/>
    <w:rsid w:val="00E8030C"/>
    <w:rsid w:val="00E8239C"/>
    <w:rsid w:val="00E85A0F"/>
    <w:rsid w:val="00E8666D"/>
    <w:rsid w:val="00E900AE"/>
    <w:rsid w:val="00E94877"/>
    <w:rsid w:val="00E97F12"/>
    <w:rsid w:val="00EA1595"/>
    <w:rsid w:val="00EA4226"/>
    <w:rsid w:val="00EB0635"/>
    <w:rsid w:val="00EB42DE"/>
    <w:rsid w:val="00EB4587"/>
    <w:rsid w:val="00EB5AFA"/>
    <w:rsid w:val="00EC0949"/>
    <w:rsid w:val="00EC2C89"/>
    <w:rsid w:val="00EC310F"/>
    <w:rsid w:val="00ED0311"/>
    <w:rsid w:val="00ED5858"/>
    <w:rsid w:val="00EE227B"/>
    <w:rsid w:val="00EE2A22"/>
    <w:rsid w:val="00EE4036"/>
    <w:rsid w:val="00EE6DA7"/>
    <w:rsid w:val="00EF0ACA"/>
    <w:rsid w:val="00EF5156"/>
    <w:rsid w:val="00EF528A"/>
    <w:rsid w:val="00F03A64"/>
    <w:rsid w:val="00F0602E"/>
    <w:rsid w:val="00F061EA"/>
    <w:rsid w:val="00F07291"/>
    <w:rsid w:val="00F14A19"/>
    <w:rsid w:val="00F2170A"/>
    <w:rsid w:val="00F243D1"/>
    <w:rsid w:val="00F2731D"/>
    <w:rsid w:val="00F27FD1"/>
    <w:rsid w:val="00F30803"/>
    <w:rsid w:val="00F31257"/>
    <w:rsid w:val="00F32E2A"/>
    <w:rsid w:val="00F36611"/>
    <w:rsid w:val="00F36BD9"/>
    <w:rsid w:val="00F41D73"/>
    <w:rsid w:val="00F41EA7"/>
    <w:rsid w:val="00F42734"/>
    <w:rsid w:val="00F46EDF"/>
    <w:rsid w:val="00F53EE5"/>
    <w:rsid w:val="00F54163"/>
    <w:rsid w:val="00F55A32"/>
    <w:rsid w:val="00F56240"/>
    <w:rsid w:val="00F644E4"/>
    <w:rsid w:val="00F64E6D"/>
    <w:rsid w:val="00F65B46"/>
    <w:rsid w:val="00F67DEB"/>
    <w:rsid w:val="00F7050A"/>
    <w:rsid w:val="00F73D68"/>
    <w:rsid w:val="00F73EDB"/>
    <w:rsid w:val="00F80DEF"/>
    <w:rsid w:val="00F81E8C"/>
    <w:rsid w:val="00F85812"/>
    <w:rsid w:val="00F908B5"/>
    <w:rsid w:val="00F90B11"/>
    <w:rsid w:val="00F91518"/>
    <w:rsid w:val="00F917B7"/>
    <w:rsid w:val="00F966FA"/>
    <w:rsid w:val="00F9697F"/>
    <w:rsid w:val="00FA0A3B"/>
    <w:rsid w:val="00FA3497"/>
    <w:rsid w:val="00FA41A3"/>
    <w:rsid w:val="00FA7265"/>
    <w:rsid w:val="00FA7811"/>
    <w:rsid w:val="00FB4223"/>
    <w:rsid w:val="00FB49A0"/>
    <w:rsid w:val="00FB6745"/>
    <w:rsid w:val="00FC0AB4"/>
    <w:rsid w:val="00FC36EB"/>
    <w:rsid w:val="00FC3B3A"/>
    <w:rsid w:val="00FC4E8A"/>
    <w:rsid w:val="00FC62C8"/>
    <w:rsid w:val="00FC6B0F"/>
    <w:rsid w:val="00FC70FF"/>
    <w:rsid w:val="00FD03EE"/>
    <w:rsid w:val="00FD1E36"/>
    <w:rsid w:val="00FD4570"/>
    <w:rsid w:val="00FD6765"/>
    <w:rsid w:val="00FD7439"/>
    <w:rsid w:val="00FE1C63"/>
    <w:rsid w:val="00FE42E4"/>
    <w:rsid w:val="00FE4A1A"/>
    <w:rsid w:val="00FF17A5"/>
    <w:rsid w:val="00FF4C80"/>
    <w:rsid w:val="00FF568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  <w:lang w:val="x-none"/>
    </w:rPr>
  </w:style>
  <w:style w:type="paragraph" w:styleId="2">
    <w:name w:val="heading 2"/>
    <w:basedOn w:val="a0"/>
    <w:next w:val="a0"/>
    <w:link w:val="20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  <w:lang w:val="x-none"/>
    </w:rPr>
  </w:style>
  <w:style w:type="paragraph" w:styleId="3">
    <w:name w:val="heading 3"/>
    <w:basedOn w:val="a0"/>
    <w:next w:val="a0"/>
    <w:link w:val="30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D"/>
    <w:rPr>
      <w:rFonts w:ascii="Courier New" w:hAnsi="Courier New"/>
      <w:sz w:val="32"/>
      <w:lang w:eastAsia="ar-SA"/>
    </w:rPr>
  </w:style>
  <w:style w:type="character" w:customStyle="1" w:styleId="20">
    <w:name w:val="Заголовок 2 Знак"/>
    <w:link w:val="2"/>
    <w:rsid w:val="00197524"/>
    <w:rPr>
      <w:sz w:val="28"/>
      <w:lang w:eastAsia="ar-SA"/>
    </w:rPr>
  </w:style>
  <w:style w:type="character" w:customStyle="1" w:styleId="30">
    <w:name w:val="Заголовок 3 Знак"/>
    <w:link w:val="3"/>
    <w:rsid w:val="00F54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5">
    <w:name w:val="Body Text"/>
    <w:basedOn w:val="a0"/>
    <w:link w:val="a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A7C5D"/>
    <w:rPr>
      <w:lang w:eastAsia="ar-SA"/>
    </w:rPr>
  </w:style>
  <w:style w:type="paragraph" w:styleId="a7">
    <w:name w:val="List"/>
    <w:basedOn w:val="a5"/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0"/>
    <w:next w:val="ConsPlusNormal"/>
    <w:uiPriority w:val="99"/>
    <w:rPr>
      <w:rFonts w:ascii="Arial" w:eastAsia="Arial" w:hAnsi="Arial" w:cs="Arial"/>
      <w:b/>
      <w:bCs/>
    </w:rPr>
  </w:style>
  <w:style w:type="paragraph" w:styleId="aa">
    <w:name w:val="List Paragraph"/>
    <w:basedOn w:val="a0"/>
    <w:uiPriority w:val="34"/>
    <w:qFormat/>
    <w:rsid w:val="00A83CBB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C7EFB"/>
    <w:rPr>
      <w:rFonts w:ascii="Courier New" w:hAnsi="Courier New" w:cs="Courier New"/>
    </w:rPr>
  </w:style>
  <w:style w:type="paragraph" w:customStyle="1" w:styleId="Standard">
    <w:name w:val="Standard"/>
    <w:rsid w:val="003F606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06B"/>
    <w:pPr>
      <w:suppressLineNumbers/>
    </w:pPr>
  </w:style>
  <w:style w:type="paragraph" w:customStyle="1" w:styleId="ConsPlusCell">
    <w:name w:val="ConsPlusCell"/>
    <w:rsid w:val="003F606B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0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0"/>
    <w:link w:val="80"/>
    <w:rsid w:val="00365D23"/>
    <w:pPr>
      <w:shd w:val="clear" w:color="auto" w:fill="FFFFFF"/>
      <w:suppressAutoHyphens w:val="0"/>
      <w:spacing w:line="0" w:lineRule="atLeast"/>
    </w:pPr>
    <w:rPr>
      <w:color w:val="000000"/>
      <w:sz w:val="14"/>
      <w:szCs w:val="14"/>
      <w:lang w:val="ru" w:eastAsia="x-none"/>
    </w:rPr>
  </w:style>
  <w:style w:type="character" w:styleId="ab">
    <w:name w:val="Emphasis"/>
    <w:qFormat/>
    <w:rsid w:val="00E22E65"/>
    <w:rPr>
      <w:i/>
      <w:iCs/>
    </w:rPr>
  </w:style>
  <w:style w:type="paragraph" w:styleId="ac">
    <w:name w:val="Body Text Indent"/>
    <w:basedOn w:val="a0"/>
    <w:link w:val="ad"/>
    <w:rsid w:val="00F54163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F54163"/>
    <w:rPr>
      <w:lang w:eastAsia="ar-SA"/>
    </w:rPr>
  </w:style>
  <w:style w:type="paragraph" w:styleId="24">
    <w:name w:val="Body Text Indent 2"/>
    <w:basedOn w:val="a0"/>
    <w:link w:val="25"/>
    <w:rsid w:val="00F541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F54163"/>
    <w:rPr>
      <w:lang w:eastAsia="ar-SA"/>
    </w:rPr>
  </w:style>
  <w:style w:type="paragraph" w:styleId="ae">
    <w:name w:val="Normal (Web)"/>
    <w:basedOn w:val="a0"/>
    <w:rsid w:val="00197524"/>
    <w:pPr>
      <w:spacing w:before="280" w:after="280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197524"/>
    <w:rPr>
      <w:lang w:eastAsia="ar-SA"/>
    </w:rPr>
  </w:style>
  <w:style w:type="character" w:styleId="af1">
    <w:name w:val="page number"/>
    <w:basedOn w:val="a1"/>
    <w:rsid w:val="00197524"/>
  </w:style>
  <w:style w:type="paragraph" w:styleId="af2">
    <w:name w:val="header"/>
    <w:basedOn w:val="a0"/>
    <w:link w:val="af3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197524"/>
    <w:rPr>
      <w:lang w:eastAsia="ar-SA"/>
    </w:rPr>
  </w:style>
  <w:style w:type="character" w:styleId="af4">
    <w:name w:val="Hyperlink"/>
    <w:uiPriority w:val="99"/>
    <w:rsid w:val="00197524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197524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197524"/>
    <w:rPr>
      <w:b/>
      <w:bCs/>
    </w:rPr>
  </w:style>
  <w:style w:type="paragraph" w:customStyle="1" w:styleId="210">
    <w:name w:val="Основной текст с отступом 21"/>
    <w:basedOn w:val="a0"/>
    <w:rsid w:val="00197524"/>
    <w:pPr>
      <w:widowControl w:val="0"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0"/>
    <w:next w:val="a0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1"/>
    <w:rsid w:val="00197524"/>
  </w:style>
  <w:style w:type="paragraph" w:customStyle="1" w:styleId="af7">
    <w:name w:val="Таблицы (моноширинный)"/>
    <w:basedOn w:val="a0"/>
    <w:next w:val="a0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0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7524"/>
    <w:rPr>
      <w:sz w:val="16"/>
      <w:szCs w:val="16"/>
    </w:rPr>
  </w:style>
  <w:style w:type="paragraph" w:customStyle="1" w:styleId="western">
    <w:name w:val="western"/>
    <w:basedOn w:val="a0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0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8">
    <w:name w:val="Мой стиль"/>
    <w:basedOn w:val="a0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9">
    <w:name w:val="#Список"/>
    <w:basedOn w:val="af8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052638"/>
    <w:pPr>
      <w:widowControl w:val="0"/>
      <w:autoSpaceDE w:val="0"/>
      <w:autoSpaceDN w:val="0"/>
    </w:pPr>
    <w:rPr>
      <w:rFonts w:ascii="Tahoma" w:hAnsi="Tahoma" w:cs="Tahoma"/>
    </w:rPr>
  </w:style>
  <w:style w:type="paragraph" w:styleId="afc">
    <w:name w:val="Balloon Text"/>
    <w:basedOn w:val="a0"/>
    <w:link w:val="afd"/>
    <w:rsid w:val="00B5229D"/>
    <w:rPr>
      <w:rFonts w:ascii="Segoe UI" w:hAnsi="Segoe UI"/>
      <w:sz w:val="18"/>
      <w:szCs w:val="18"/>
      <w:lang w:val="x-none"/>
    </w:rPr>
  </w:style>
  <w:style w:type="character" w:customStyle="1" w:styleId="afd">
    <w:name w:val="Текст выноски Знак"/>
    <w:link w:val="afc"/>
    <w:rsid w:val="00B5229D"/>
    <w:rPr>
      <w:rFonts w:ascii="Segoe UI" w:hAnsi="Segoe UI" w:cs="Segoe UI"/>
      <w:sz w:val="18"/>
      <w:szCs w:val="18"/>
      <w:lang w:eastAsia="ar-SA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0">
    <w:name w:val="Table Grid"/>
    <w:basedOn w:val="a2"/>
    <w:uiPriority w:val="59"/>
    <w:rsid w:val="006224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iPriority w:val="99"/>
    <w:unhideWhenUsed/>
    <w:rsid w:val="00C30993"/>
    <w:pPr>
      <w:spacing w:after="120" w:line="480" w:lineRule="auto"/>
      <w:jc w:val="right"/>
    </w:pPr>
    <w:rPr>
      <w:lang w:val="x-none"/>
    </w:rPr>
  </w:style>
  <w:style w:type="character" w:customStyle="1" w:styleId="27">
    <w:name w:val="Основной текст 2 Знак"/>
    <w:link w:val="26"/>
    <w:uiPriority w:val="99"/>
    <w:rsid w:val="00C30993"/>
    <w:rPr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A4058E"/>
    <w:rPr>
      <w:sz w:val="24"/>
    </w:rPr>
  </w:style>
  <w:style w:type="paragraph" w:styleId="aff2">
    <w:name w:val="No Spacing"/>
    <w:basedOn w:val="a0"/>
    <w:link w:val="aff1"/>
    <w:uiPriority w:val="99"/>
    <w:qFormat/>
    <w:rsid w:val="00A4058E"/>
    <w:pPr>
      <w:suppressAutoHyphens w:val="0"/>
      <w:jc w:val="both"/>
    </w:pPr>
    <w:rPr>
      <w:sz w:val="24"/>
      <w:lang w:val="x-none" w:eastAsia="x-none"/>
    </w:rPr>
  </w:style>
  <w:style w:type="paragraph" w:customStyle="1" w:styleId="17">
    <w:name w:val="Обычный1"/>
    <w:rsid w:val="00CB4CDE"/>
    <w:rPr>
      <w:rFonts w:eastAsia="Calibri"/>
    </w:rPr>
  </w:style>
  <w:style w:type="paragraph" w:customStyle="1" w:styleId="18">
    <w:name w:val="Абзац списка1"/>
    <w:rsid w:val="00695B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4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5219C6"/>
    <w:rPr>
      <w:color w:val="000000"/>
      <w:sz w:val="14"/>
      <w:szCs w:val="14"/>
      <w:shd w:val="clear" w:color="auto" w:fill="FFFFFF"/>
      <w:lang w:val="ru"/>
    </w:rPr>
  </w:style>
  <w:style w:type="character" w:customStyle="1" w:styleId="28">
    <w:name w:val="Основной текст (2)"/>
    <w:rsid w:val="0052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0554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05547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A50796"/>
  </w:style>
  <w:style w:type="character" w:customStyle="1" w:styleId="aff4">
    <w:name w:val="Маркеры списка"/>
    <w:rsid w:val="00A50796"/>
    <w:rPr>
      <w:rFonts w:ascii="OpenSymbol" w:eastAsia="OpenSymbol" w:hAnsi="OpenSymbol" w:cs="OpenSymbol"/>
    </w:rPr>
  </w:style>
  <w:style w:type="paragraph" w:styleId="aff5">
    <w:name w:val="Title"/>
    <w:basedOn w:val="a4"/>
    <w:next w:val="aff6"/>
    <w:link w:val="aff7"/>
    <w:qFormat/>
    <w:rsid w:val="00A50796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A50796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4"/>
    <w:next w:val="a5"/>
    <w:link w:val="aff8"/>
    <w:qFormat/>
    <w:rsid w:val="00A50796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link w:val="aff6"/>
    <w:rsid w:val="00A5079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">
    <w:name w:val="List Bullet"/>
    <w:basedOn w:val="a0"/>
    <w:uiPriority w:val="99"/>
    <w:unhideWhenUsed/>
    <w:rsid w:val="00C44A08"/>
    <w:pPr>
      <w:numPr>
        <w:numId w:val="39"/>
      </w:numPr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C32FF2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C32F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ff9">
    <w:name w:val="Основной текст_"/>
    <w:link w:val="29"/>
    <w:locked/>
    <w:rsid w:val="00CF2980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CF2980"/>
    <w:pPr>
      <w:widowControl w:val="0"/>
      <w:shd w:val="clear" w:color="auto" w:fill="FFFFFF"/>
      <w:suppressAutoHyphens w:val="0"/>
      <w:spacing w:before="240" w:after="240" w:line="0" w:lineRule="atLeast"/>
      <w:ind w:hanging="1980"/>
      <w:jc w:val="center"/>
    </w:pPr>
    <w:rPr>
      <w:sz w:val="26"/>
      <w:szCs w:val="26"/>
      <w:lang w:eastAsia="ru-RU"/>
    </w:rPr>
  </w:style>
  <w:style w:type="character" w:customStyle="1" w:styleId="affa">
    <w:name w:val="Подпись к таблице_"/>
    <w:link w:val="affb"/>
    <w:locked/>
    <w:rsid w:val="00CF2980"/>
    <w:rPr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CF298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120">
    <w:name w:val="Основной текст + 12"/>
    <w:aliases w:val="5 pt"/>
    <w:rsid w:val="00CF2980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  <w:lang w:val="x-none"/>
    </w:rPr>
  </w:style>
  <w:style w:type="paragraph" w:styleId="2">
    <w:name w:val="heading 2"/>
    <w:basedOn w:val="a0"/>
    <w:next w:val="a0"/>
    <w:link w:val="20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  <w:lang w:val="x-none"/>
    </w:rPr>
  </w:style>
  <w:style w:type="paragraph" w:styleId="3">
    <w:name w:val="heading 3"/>
    <w:basedOn w:val="a0"/>
    <w:next w:val="a0"/>
    <w:link w:val="30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D"/>
    <w:rPr>
      <w:rFonts w:ascii="Courier New" w:hAnsi="Courier New"/>
      <w:sz w:val="32"/>
      <w:lang w:eastAsia="ar-SA"/>
    </w:rPr>
  </w:style>
  <w:style w:type="character" w:customStyle="1" w:styleId="20">
    <w:name w:val="Заголовок 2 Знак"/>
    <w:link w:val="2"/>
    <w:rsid w:val="00197524"/>
    <w:rPr>
      <w:sz w:val="28"/>
      <w:lang w:eastAsia="ar-SA"/>
    </w:rPr>
  </w:style>
  <w:style w:type="character" w:customStyle="1" w:styleId="30">
    <w:name w:val="Заголовок 3 Знак"/>
    <w:link w:val="3"/>
    <w:rsid w:val="00F54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5">
    <w:name w:val="Body Text"/>
    <w:basedOn w:val="a0"/>
    <w:link w:val="a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A7C5D"/>
    <w:rPr>
      <w:lang w:eastAsia="ar-SA"/>
    </w:rPr>
  </w:style>
  <w:style w:type="paragraph" w:styleId="a7">
    <w:name w:val="List"/>
    <w:basedOn w:val="a5"/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0"/>
    <w:next w:val="ConsPlusNormal"/>
    <w:uiPriority w:val="99"/>
    <w:rPr>
      <w:rFonts w:ascii="Arial" w:eastAsia="Arial" w:hAnsi="Arial" w:cs="Arial"/>
      <w:b/>
      <w:bCs/>
    </w:rPr>
  </w:style>
  <w:style w:type="paragraph" w:styleId="aa">
    <w:name w:val="List Paragraph"/>
    <w:basedOn w:val="a0"/>
    <w:uiPriority w:val="34"/>
    <w:qFormat/>
    <w:rsid w:val="00A83CBB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C7EFB"/>
    <w:rPr>
      <w:rFonts w:ascii="Courier New" w:hAnsi="Courier New" w:cs="Courier New"/>
    </w:rPr>
  </w:style>
  <w:style w:type="paragraph" w:customStyle="1" w:styleId="Standard">
    <w:name w:val="Standard"/>
    <w:rsid w:val="003F606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06B"/>
    <w:pPr>
      <w:suppressLineNumbers/>
    </w:pPr>
  </w:style>
  <w:style w:type="paragraph" w:customStyle="1" w:styleId="ConsPlusCell">
    <w:name w:val="ConsPlusCell"/>
    <w:rsid w:val="003F606B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0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0"/>
    <w:link w:val="80"/>
    <w:rsid w:val="00365D23"/>
    <w:pPr>
      <w:shd w:val="clear" w:color="auto" w:fill="FFFFFF"/>
      <w:suppressAutoHyphens w:val="0"/>
      <w:spacing w:line="0" w:lineRule="atLeast"/>
    </w:pPr>
    <w:rPr>
      <w:color w:val="000000"/>
      <w:sz w:val="14"/>
      <w:szCs w:val="14"/>
      <w:lang w:val="ru" w:eastAsia="x-none"/>
    </w:rPr>
  </w:style>
  <w:style w:type="character" w:styleId="ab">
    <w:name w:val="Emphasis"/>
    <w:qFormat/>
    <w:rsid w:val="00E22E65"/>
    <w:rPr>
      <w:i/>
      <w:iCs/>
    </w:rPr>
  </w:style>
  <w:style w:type="paragraph" w:styleId="ac">
    <w:name w:val="Body Text Indent"/>
    <w:basedOn w:val="a0"/>
    <w:link w:val="ad"/>
    <w:rsid w:val="00F54163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F54163"/>
    <w:rPr>
      <w:lang w:eastAsia="ar-SA"/>
    </w:rPr>
  </w:style>
  <w:style w:type="paragraph" w:styleId="24">
    <w:name w:val="Body Text Indent 2"/>
    <w:basedOn w:val="a0"/>
    <w:link w:val="25"/>
    <w:rsid w:val="00F541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F54163"/>
    <w:rPr>
      <w:lang w:eastAsia="ar-SA"/>
    </w:rPr>
  </w:style>
  <w:style w:type="paragraph" w:styleId="ae">
    <w:name w:val="Normal (Web)"/>
    <w:basedOn w:val="a0"/>
    <w:rsid w:val="00197524"/>
    <w:pPr>
      <w:spacing w:before="280" w:after="280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197524"/>
    <w:rPr>
      <w:lang w:eastAsia="ar-SA"/>
    </w:rPr>
  </w:style>
  <w:style w:type="character" w:styleId="af1">
    <w:name w:val="page number"/>
    <w:basedOn w:val="a1"/>
    <w:rsid w:val="00197524"/>
  </w:style>
  <w:style w:type="paragraph" w:styleId="af2">
    <w:name w:val="header"/>
    <w:basedOn w:val="a0"/>
    <w:link w:val="af3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197524"/>
    <w:rPr>
      <w:lang w:eastAsia="ar-SA"/>
    </w:rPr>
  </w:style>
  <w:style w:type="character" w:styleId="af4">
    <w:name w:val="Hyperlink"/>
    <w:uiPriority w:val="99"/>
    <w:rsid w:val="00197524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197524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197524"/>
    <w:rPr>
      <w:b/>
      <w:bCs/>
    </w:rPr>
  </w:style>
  <w:style w:type="paragraph" w:customStyle="1" w:styleId="210">
    <w:name w:val="Основной текст с отступом 21"/>
    <w:basedOn w:val="a0"/>
    <w:rsid w:val="00197524"/>
    <w:pPr>
      <w:widowControl w:val="0"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0"/>
    <w:next w:val="a0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1"/>
    <w:rsid w:val="00197524"/>
  </w:style>
  <w:style w:type="paragraph" w:customStyle="1" w:styleId="af7">
    <w:name w:val="Таблицы (моноширинный)"/>
    <w:basedOn w:val="a0"/>
    <w:next w:val="a0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0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7524"/>
    <w:rPr>
      <w:sz w:val="16"/>
      <w:szCs w:val="16"/>
    </w:rPr>
  </w:style>
  <w:style w:type="paragraph" w:customStyle="1" w:styleId="western">
    <w:name w:val="western"/>
    <w:basedOn w:val="a0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0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8">
    <w:name w:val="Мой стиль"/>
    <w:basedOn w:val="a0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9">
    <w:name w:val="#Список"/>
    <w:basedOn w:val="af8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052638"/>
    <w:pPr>
      <w:widowControl w:val="0"/>
      <w:autoSpaceDE w:val="0"/>
      <w:autoSpaceDN w:val="0"/>
    </w:pPr>
    <w:rPr>
      <w:rFonts w:ascii="Tahoma" w:hAnsi="Tahoma" w:cs="Tahoma"/>
    </w:rPr>
  </w:style>
  <w:style w:type="paragraph" w:styleId="afc">
    <w:name w:val="Balloon Text"/>
    <w:basedOn w:val="a0"/>
    <w:link w:val="afd"/>
    <w:rsid w:val="00B5229D"/>
    <w:rPr>
      <w:rFonts w:ascii="Segoe UI" w:hAnsi="Segoe UI"/>
      <w:sz w:val="18"/>
      <w:szCs w:val="18"/>
      <w:lang w:val="x-none"/>
    </w:rPr>
  </w:style>
  <w:style w:type="character" w:customStyle="1" w:styleId="afd">
    <w:name w:val="Текст выноски Знак"/>
    <w:link w:val="afc"/>
    <w:rsid w:val="00B5229D"/>
    <w:rPr>
      <w:rFonts w:ascii="Segoe UI" w:hAnsi="Segoe UI" w:cs="Segoe UI"/>
      <w:sz w:val="18"/>
      <w:szCs w:val="18"/>
      <w:lang w:eastAsia="ar-SA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0">
    <w:name w:val="Table Grid"/>
    <w:basedOn w:val="a2"/>
    <w:uiPriority w:val="59"/>
    <w:rsid w:val="006224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iPriority w:val="99"/>
    <w:unhideWhenUsed/>
    <w:rsid w:val="00C30993"/>
    <w:pPr>
      <w:spacing w:after="120" w:line="480" w:lineRule="auto"/>
      <w:jc w:val="right"/>
    </w:pPr>
    <w:rPr>
      <w:lang w:val="x-none"/>
    </w:rPr>
  </w:style>
  <w:style w:type="character" w:customStyle="1" w:styleId="27">
    <w:name w:val="Основной текст 2 Знак"/>
    <w:link w:val="26"/>
    <w:uiPriority w:val="99"/>
    <w:rsid w:val="00C30993"/>
    <w:rPr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A4058E"/>
    <w:rPr>
      <w:sz w:val="24"/>
    </w:rPr>
  </w:style>
  <w:style w:type="paragraph" w:styleId="aff2">
    <w:name w:val="No Spacing"/>
    <w:basedOn w:val="a0"/>
    <w:link w:val="aff1"/>
    <w:uiPriority w:val="99"/>
    <w:qFormat/>
    <w:rsid w:val="00A4058E"/>
    <w:pPr>
      <w:suppressAutoHyphens w:val="0"/>
      <w:jc w:val="both"/>
    </w:pPr>
    <w:rPr>
      <w:sz w:val="24"/>
      <w:lang w:val="x-none" w:eastAsia="x-none"/>
    </w:rPr>
  </w:style>
  <w:style w:type="paragraph" w:customStyle="1" w:styleId="17">
    <w:name w:val="Обычный1"/>
    <w:rsid w:val="00CB4CDE"/>
    <w:rPr>
      <w:rFonts w:eastAsia="Calibri"/>
    </w:rPr>
  </w:style>
  <w:style w:type="paragraph" w:customStyle="1" w:styleId="18">
    <w:name w:val="Абзац списка1"/>
    <w:rsid w:val="00695B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4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5219C6"/>
    <w:rPr>
      <w:color w:val="000000"/>
      <w:sz w:val="14"/>
      <w:szCs w:val="14"/>
      <w:shd w:val="clear" w:color="auto" w:fill="FFFFFF"/>
      <w:lang w:val="ru"/>
    </w:rPr>
  </w:style>
  <w:style w:type="character" w:customStyle="1" w:styleId="28">
    <w:name w:val="Основной текст (2)"/>
    <w:rsid w:val="0052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0554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05547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A50796"/>
  </w:style>
  <w:style w:type="character" w:customStyle="1" w:styleId="aff4">
    <w:name w:val="Маркеры списка"/>
    <w:rsid w:val="00A50796"/>
    <w:rPr>
      <w:rFonts w:ascii="OpenSymbol" w:eastAsia="OpenSymbol" w:hAnsi="OpenSymbol" w:cs="OpenSymbol"/>
    </w:rPr>
  </w:style>
  <w:style w:type="paragraph" w:styleId="aff5">
    <w:name w:val="Title"/>
    <w:basedOn w:val="a4"/>
    <w:next w:val="aff6"/>
    <w:link w:val="aff7"/>
    <w:qFormat/>
    <w:rsid w:val="00A50796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A50796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4"/>
    <w:next w:val="a5"/>
    <w:link w:val="aff8"/>
    <w:qFormat/>
    <w:rsid w:val="00A50796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link w:val="aff6"/>
    <w:rsid w:val="00A5079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">
    <w:name w:val="List Bullet"/>
    <w:basedOn w:val="a0"/>
    <w:uiPriority w:val="99"/>
    <w:unhideWhenUsed/>
    <w:rsid w:val="00C44A08"/>
    <w:pPr>
      <w:numPr>
        <w:numId w:val="39"/>
      </w:numPr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C32FF2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C32F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ff9">
    <w:name w:val="Основной текст_"/>
    <w:link w:val="29"/>
    <w:locked/>
    <w:rsid w:val="00CF2980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CF2980"/>
    <w:pPr>
      <w:widowControl w:val="0"/>
      <w:shd w:val="clear" w:color="auto" w:fill="FFFFFF"/>
      <w:suppressAutoHyphens w:val="0"/>
      <w:spacing w:before="240" w:after="240" w:line="0" w:lineRule="atLeast"/>
      <w:ind w:hanging="1980"/>
      <w:jc w:val="center"/>
    </w:pPr>
    <w:rPr>
      <w:sz w:val="26"/>
      <w:szCs w:val="26"/>
      <w:lang w:eastAsia="ru-RU"/>
    </w:rPr>
  </w:style>
  <w:style w:type="character" w:customStyle="1" w:styleId="affa">
    <w:name w:val="Подпись к таблице_"/>
    <w:link w:val="affb"/>
    <w:locked/>
    <w:rsid w:val="00CF2980"/>
    <w:rPr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CF298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120">
    <w:name w:val="Основной текст + 12"/>
    <w:aliases w:val="5 pt"/>
    <w:rsid w:val="00CF2980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14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010580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0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73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4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65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84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71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3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89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2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186568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81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4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89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7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49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1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6304634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6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4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7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51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4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291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4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09320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5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9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2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0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4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22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7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666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1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1578657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3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69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65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58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5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1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9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10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0950449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1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4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00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90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4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85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8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5848823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6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8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1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28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3955485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2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9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45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6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7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9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60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93756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55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27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7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09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7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96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9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600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07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5465219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5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52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45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32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65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7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3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81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2508086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7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81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5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40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86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4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315443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7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5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75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6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0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694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8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813790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79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6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2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27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69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38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256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27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23290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6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8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10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21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24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805532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2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54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7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37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16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992136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7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32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2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40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6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23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99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41526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3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22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315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9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66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977743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81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8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09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49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15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78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368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281651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3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7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75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5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2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9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4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54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6754306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7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9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06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9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68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54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3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4510997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76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22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9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22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0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045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222299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5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7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1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21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1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241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52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461706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59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49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8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3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066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40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455046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1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2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6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68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0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55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27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7051068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38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9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9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20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3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3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6712814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1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29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8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16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96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8480830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8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8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96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61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8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04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43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20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399954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8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80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5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98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42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6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72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82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34701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2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2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4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6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3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0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310689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0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9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4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0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1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59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74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8080721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48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77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6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383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8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617113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0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707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16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90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573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47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886752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53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0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3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14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1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4959230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8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5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56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30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82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70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2207187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2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68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1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38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452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7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984630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91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4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04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3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48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015490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7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7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9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8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7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34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9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05735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32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8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4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42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79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42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3423990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24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69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14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58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4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4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01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671268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27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28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6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81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1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340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14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5142997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0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20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4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23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2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08048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5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58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2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23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1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874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42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51549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6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4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39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1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6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81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35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9502730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4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43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17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81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7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0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32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693239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5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4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94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18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1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59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0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68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757633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30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74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2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34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5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07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47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9412823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4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5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4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28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2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0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69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932541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4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23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873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4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6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83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67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4707909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7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17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33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0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8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55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07128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12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6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95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01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697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2887104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6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6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2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13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3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788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70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438577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3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02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57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0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77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2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428450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0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1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94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4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-sh\Desktop\&#1054;%20&#1074;&#1085;&#1077;&#1089;&#1077;&#1085;&#1080;&#1080;%20&#1080;&#1079;&#1084;&#1077;&#1085;&#1077;&#1085;&#1080;&#1081;%20&#1074;%20&#1089;&#1093;&#1077;&#1084;&#1091;%20&#1087;&#1086;&#1089;&#1090;&#1072;&#1085;&#1086;&#1074;&#1083;&#1077;&#1085;&#1080;&#1077;%20&#1040;&#1076;&#1084;&#1080;&#1085;&#1080;&#1089;&#1090;&#1088;&#1072;&#1094;&#1080;&#1080;%20&#1086;&#1090;%20%20&#1086;&#1082;&#1090;&#1103;&#1073;&#1088;&#1103;%202019%20%20%20&#1055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A91-9B3D-422C-9F85-C4E77AA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схему постановление Администрации от  октября 2019   Проект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2</cp:revision>
  <cp:lastPrinted>2018-07-11T08:56:00Z</cp:lastPrinted>
  <dcterms:created xsi:type="dcterms:W3CDTF">2019-11-29T08:07:00Z</dcterms:created>
  <dcterms:modified xsi:type="dcterms:W3CDTF">2019-11-29T08:07:00Z</dcterms:modified>
</cp:coreProperties>
</file>