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137" w:rsidRDefault="006C25B9" w:rsidP="00391137">
      <w:pPr>
        <w:jc w:val="center"/>
        <w:rPr>
          <w:rFonts w:ascii="Courier New" w:hAnsi="Courier New"/>
          <w:sz w:val="32"/>
        </w:rPr>
      </w:pPr>
      <w:bookmarkStart w:id="0" w:name="_GoBack"/>
      <w:bookmarkEnd w:id="0"/>
      <w:r>
        <w:rPr>
          <w:rFonts w:ascii="Ãàçåòà" w:hAnsi="Ãàçåòà"/>
          <w:noProof/>
          <w:lang w:eastAsia="ru-RU"/>
        </w:rPr>
        <w:drawing>
          <wp:inline distT="0" distB="0" distL="0" distR="0">
            <wp:extent cx="571500" cy="990600"/>
            <wp:effectExtent l="0" t="0" r="0" b="0"/>
            <wp:docPr id="1" name="Рисунок 1" descr="Сосновский р-н_Полный герб конт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новский р-н_Полный герб конту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37" w:rsidRDefault="00391137" w:rsidP="00391137">
      <w:pPr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АДМИНИСТРАЦИЯ СОСНОВСКОГО МУНИЦИПАЛЬНОГО РАЙОНА</w:t>
      </w:r>
    </w:p>
    <w:p w:rsidR="00391137" w:rsidRDefault="00391137" w:rsidP="00391137">
      <w:pPr>
        <w:spacing w:before="12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НИЖЕГОРОДСКОЙ ОБЛАСТИ</w:t>
      </w:r>
    </w:p>
    <w:p w:rsidR="00391137" w:rsidRDefault="00391137" w:rsidP="00391137">
      <w:pPr>
        <w:spacing w:before="360"/>
        <w:jc w:val="center"/>
        <w:rPr>
          <w:rFonts w:ascii="Arial" w:hAnsi="Arial"/>
          <w:b/>
          <w:spacing w:val="20"/>
          <w:kern w:val="1"/>
          <w:sz w:val="40"/>
        </w:rPr>
      </w:pPr>
      <w:r>
        <w:rPr>
          <w:rFonts w:ascii="Arial" w:hAnsi="Arial"/>
          <w:b/>
          <w:spacing w:val="20"/>
          <w:kern w:val="1"/>
          <w:sz w:val="40"/>
        </w:rPr>
        <w:t>ПОСТАНОВЛЕНИЕ</w:t>
      </w:r>
    </w:p>
    <w:p w:rsidR="00391137" w:rsidRDefault="006C25B9" w:rsidP="00391137">
      <w:pPr>
        <w:spacing w:before="360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margin">
                  <wp:posOffset>2665730</wp:posOffset>
                </wp:positionV>
                <wp:extent cx="445770" cy="368300"/>
                <wp:effectExtent l="0" t="0" r="1143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68300"/>
                          <a:chOff x="4" y="4198"/>
                          <a:chExt cx="701" cy="57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.2pt;margin-top:209.9pt;width:35.1pt;height:29pt;z-index:251657216;mso-wrap-distance-left:0;mso-wrap-distance-right:0;mso-position-vertical-relative:margin" coordorigin="4,4198" coordsize="70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">
                <v:line id="Line 3" o:spid="_x0000_s1027" style="position:absolute;flip:y;visibility:visible;mso-wrap-style:square" from="4,4198" to="4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bosIAAADaAAAADwAAAGRycy9kb3ducmV2LnhtbESPwWrDMBBE74X8g9hCLyWR64MJTpRQ&#10;gkODb7Xb+2JtbVNrZSQldvr1UaCQ4zAzb5jtfjaDuJDzvWUFb6sEBHFjdc+tgq/6uFyD8AFZ42CZ&#10;FFzJw363eNpiru3En3SpQisihH2OCroQxlxK33Rk0K/sSBy9H+sMhihdK7XDKcLNINMkyaTBnuNC&#10;hyMdOmp+q7NRkLS6KP5eTVZ/z1VaHF05HD5KpV6e5/cNiEBzeIT/2yetIIP7lXg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hbosIAAADaAAAADwAAAAAAAAAAAAAA&#10;AAChAgAAZHJzL2Rvd25yZXYueG1sUEsFBgAAAAAEAAQA+QAAAJADAAAAAA==&#10;" strokeweight=".09mm">
                  <v:stroke joinstyle="miter"/>
                </v:line>
                <v:line id="Line 4" o:spid="_x0000_s1028" style="position:absolute;visibility:visible;mso-wrap-style:square" from="4,4203" to="70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dPOsQAAADaAAAADwAAAGRycy9kb3ducmV2LnhtbESPQWvCQBSE74L/YXmFXkLdtIiG1FVE&#10;EEoPiknb80v2NQnNvg3ZTUz/vVsoeBxm5htms5tMK0bqXWNZwfMiBkFcWt1wpeAjPz4lIJxH1tha&#10;JgW/5GC3nc82mGp75QuNma9EgLBLUUHtfZdK6cqaDLqF7YiD9217gz7IvpK6x2uAm1a+xPFKGmw4&#10;LNTY0aGm8icbjIICo/yLs1Vy3r9/miheno5RMSj1+DDtX0F4mvw9/N9+0wrW8Hc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086xAAAANoAAAAPAAAAAAAAAAAA&#10;AAAAAKECAABkcnMvZG93bnJldi54bWxQSwUGAAAAAAQABAD5AAAAkg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margin">
                  <wp:posOffset>2665730</wp:posOffset>
                </wp:positionV>
                <wp:extent cx="454025" cy="368300"/>
                <wp:effectExtent l="0" t="0" r="22225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68300"/>
                          <a:chOff x="4476" y="4198"/>
                          <a:chExt cx="714" cy="57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23.8pt;margin-top:209.9pt;width:35.75pt;height:29pt;z-index:251658240;mso-wrap-distance-left:0;mso-wrap-distance-right:0;mso-position-vertical-relative:margin" coordorigin="4476,4198" coordsize="71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">
                <v:line id="Line 6" o:spid="_x0000_s1027" style="position:absolute;flip:y;visibility:visible;mso-wrap-style:square" from="5191,4198" to="5191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4OsEAAADaAAAADwAAAGRycy9kb3ducmV2LnhtbESPQYvCMBSE78L+h/AW9iKaroI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/g6wQAAANoAAAAPAAAAAAAAAAAAAAAA&#10;AKECAABkcnMvZG93bnJldi54bWxQSwUGAAAAAAQABAD5AAAAjwMAAAAA&#10;" strokeweight=".09mm">
                  <v:stroke joinstyle="miter"/>
                </v:line>
                <v:line id="Line 7" o:spid="_x0000_s1028" style="position:absolute;flip:x;visibility:visible;mso-wrap-style:square" from="4476,4203" to="5177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gTsEAAADaAAAADwAAAGRycy9kb3ducmV2LnhtbESPQYvCMBSE78L+h/AW9iKarogs1SiL&#10;VBRvtu790TzbYvNSkqhdf70RBI/DzHzDLFa9acWVnG8sK/geJyCIS6sbrhQci83oB4QPyBpby6Tg&#10;nzyslh+DBaba3vhA1zxUIkLYp6igDqFLpfRlTQb92HbE0TtZZzBE6SqpHd4i3LRykiQzabDhuFBj&#10;R+uaynN+MQqSSmfZfWhmxV+fT7KN27fr7V6pr8/+dw4iUB/e4Vd7pxVM4X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mBOwQAAANoAAAAPAAAAAAAAAAAAAAAA&#10;AKECAABkcnMvZG93bnJldi54bWxQSwUGAAAAAAQABAD5AAAAjwMAAAAA&#10;" strokeweight=".09mm">
                  <v:stroke joinstyle="miter"/>
                </v:line>
                <w10:wrap anchory="margin"/>
              </v:group>
            </w:pict>
          </mc:Fallback>
        </mc:AlternateContent>
      </w:r>
      <w:r w:rsidR="000F4CEA">
        <w:rPr>
          <w:sz w:val="28"/>
        </w:rPr>
        <w:t xml:space="preserve"> От   </w:t>
      </w:r>
      <w:r w:rsidR="00522840">
        <w:rPr>
          <w:sz w:val="28"/>
        </w:rPr>
        <w:tab/>
      </w:r>
      <w:r w:rsidR="00522840">
        <w:rPr>
          <w:sz w:val="28"/>
        </w:rPr>
        <w:tab/>
        <w:t xml:space="preserve">                       </w:t>
      </w:r>
      <w:r w:rsidR="005217E7">
        <w:rPr>
          <w:sz w:val="28"/>
        </w:rPr>
        <w:t xml:space="preserve">                        </w:t>
      </w:r>
      <w:r w:rsidR="0035672D">
        <w:rPr>
          <w:sz w:val="28"/>
        </w:rPr>
        <w:t xml:space="preserve">  </w:t>
      </w:r>
      <w:r w:rsidR="000F4CEA">
        <w:rPr>
          <w:sz w:val="28"/>
        </w:rPr>
        <w:t xml:space="preserve">                                                 </w:t>
      </w:r>
      <w:r w:rsidR="0035672D">
        <w:rPr>
          <w:sz w:val="28"/>
        </w:rPr>
        <w:t xml:space="preserve">  </w:t>
      </w:r>
      <w:r w:rsidR="00424A73">
        <w:rPr>
          <w:sz w:val="28"/>
        </w:rPr>
        <w:t xml:space="preserve">№ </w:t>
      </w:r>
    </w:p>
    <w:p w:rsidR="00391137" w:rsidRDefault="00391137" w:rsidP="00391137">
      <w:pPr>
        <w:tabs>
          <w:tab w:val="left" w:pos="1843"/>
        </w:tabs>
        <w:spacing w:before="120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391137" w:rsidTr="005217E7">
        <w:trPr>
          <w:trHeight w:val="3150"/>
        </w:trPr>
        <w:tc>
          <w:tcPr>
            <w:tcW w:w="4961" w:type="dxa"/>
          </w:tcPr>
          <w:p w:rsidR="007816D1" w:rsidRDefault="001B22F9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Нижегородской области </w:t>
            </w:r>
          </w:p>
          <w:p w:rsidR="007816D1" w:rsidRDefault="001B22F9" w:rsidP="00B02790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>от 12.01.2018</w:t>
            </w:r>
            <w:r w:rsidR="007816D1">
              <w:rPr>
                <w:sz w:val="28"/>
                <w:szCs w:val="28"/>
              </w:rPr>
              <w:t xml:space="preserve"> </w:t>
            </w:r>
            <w:r w:rsidR="00B02790" w:rsidRPr="005217E7">
              <w:rPr>
                <w:sz w:val="28"/>
                <w:szCs w:val="28"/>
              </w:rPr>
              <w:t>г.</w:t>
            </w:r>
            <w:r w:rsidR="007816D1">
              <w:rPr>
                <w:sz w:val="28"/>
                <w:szCs w:val="28"/>
              </w:rPr>
              <w:t xml:space="preserve"> </w:t>
            </w:r>
            <w:r w:rsidRPr="005217E7">
              <w:rPr>
                <w:sz w:val="28"/>
                <w:szCs w:val="28"/>
              </w:rPr>
              <w:t>№</w:t>
            </w:r>
            <w:r w:rsidR="007816D1">
              <w:rPr>
                <w:sz w:val="28"/>
                <w:szCs w:val="28"/>
              </w:rPr>
              <w:t xml:space="preserve"> </w:t>
            </w:r>
            <w:r w:rsidRPr="005217E7">
              <w:rPr>
                <w:sz w:val="28"/>
                <w:szCs w:val="28"/>
              </w:rPr>
              <w:t xml:space="preserve">2 «Об утверждении схемы размещения нестационарных торговых объектов на территории Сосновского муниципального </w:t>
            </w:r>
            <w:r w:rsidR="007816D1">
              <w:rPr>
                <w:sz w:val="28"/>
                <w:szCs w:val="28"/>
              </w:rPr>
              <w:t xml:space="preserve">района Нижегородской области на </w:t>
            </w:r>
            <w:r w:rsidRPr="005217E7">
              <w:rPr>
                <w:sz w:val="28"/>
                <w:szCs w:val="28"/>
              </w:rPr>
              <w:t>20</w:t>
            </w:r>
            <w:r w:rsidR="005217E7" w:rsidRPr="005217E7">
              <w:rPr>
                <w:sz w:val="28"/>
                <w:szCs w:val="28"/>
              </w:rPr>
              <w:t>18-2022</w:t>
            </w:r>
            <w:r w:rsidR="007816D1">
              <w:rPr>
                <w:sz w:val="28"/>
                <w:szCs w:val="28"/>
              </w:rPr>
              <w:t xml:space="preserve"> </w:t>
            </w:r>
            <w:r w:rsidR="005217E7" w:rsidRPr="005217E7">
              <w:rPr>
                <w:sz w:val="28"/>
                <w:szCs w:val="28"/>
              </w:rPr>
              <w:t xml:space="preserve">гг.» </w:t>
            </w:r>
          </w:p>
          <w:p w:rsidR="00391137" w:rsidRPr="005217E7" w:rsidRDefault="005217E7" w:rsidP="000F4CEA">
            <w:pPr>
              <w:jc w:val="both"/>
              <w:rPr>
                <w:sz w:val="28"/>
                <w:szCs w:val="28"/>
              </w:rPr>
            </w:pPr>
            <w:r w:rsidRPr="005217E7">
              <w:rPr>
                <w:sz w:val="28"/>
                <w:szCs w:val="28"/>
              </w:rPr>
              <w:t>(с</w:t>
            </w:r>
            <w:r w:rsidRPr="000F4CEA">
              <w:rPr>
                <w:sz w:val="28"/>
                <w:szCs w:val="28"/>
              </w:rPr>
              <w:t xml:space="preserve"> </w:t>
            </w:r>
            <w:r w:rsidR="00BD3F6D" w:rsidRPr="000F4CEA">
              <w:rPr>
                <w:sz w:val="28"/>
                <w:szCs w:val="28"/>
              </w:rPr>
              <w:t xml:space="preserve">изменениями от </w:t>
            </w:r>
            <w:r w:rsidR="000F4CEA" w:rsidRPr="000F4CEA">
              <w:rPr>
                <w:sz w:val="28"/>
                <w:szCs w:val="28"/>
              </w:rPr>
              <w:t>30.12.2019 г. № 409</w:t>
            </w:r>
            <w:r w:rsidR="001B22F9" w:rsidRPr="005217E7">
              <w:rPr>
                <w:sz w:val="28"/>
                <w:szCs w:val="28"/>
              </w:rPr>
              <w:t>)</w:t>
            </w:r>
          </w:p>
        </w:tc>
      </w:tr>
    </w:tbl>
    <w:p w:rsidR="00391137" w:rsidRPr="000B4B7F" w:rsidRDefault="00391137" w:rsidP="005217E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2790" w:rsidRDefault="00B02790" w:rsidP="00B02790">
      <w:pPr>
        <w:ind w:firstLine="709"/>
        <w:jc w:val="both"/>
        <w:rPr>
          <w:sz w:val="28"/>
          <w:szCs w:val="28"/>
        </w:rPr>
      </w:pPr>
      <w:r w:rsidRPr="007F075B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 xml:space="preserve">промышленности, торговли и </w:t>
      </w:r>
      <w:r w:rsidRPr="007F075B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Нижегородской области от 13.09.2016 № 143</w:t>
      </w:r>
      <w:r w:rsidRPr="007F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075B">
        <w:rPr>
          <w:sz w:val="28"/>
          <w:szCs w:val="28"/>
        </w:rPr>
        <w:t>«О порядке разработки и утверждения схем размещения нестационарных торговых объектов», постановлением Администрации Сосновского муниципального ра</w:t>
      </w:r>
      <w:r>
        <w:rPr>
          <w:sz w:val="28"/>
          <w:szCs w:val="28"/>
        </w:rPr>
        <w:t xml:space="preserve">йона Нижегородской области от 13.04.2017 № </w:t>
      </w:r>
      <w:r w:rsidRPr="007F075B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7F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F075B">
        <w:rPr>
          <w:sz w:val="28"/>
          <w:szCs w:val="28"/>
        </w:rPr>
        <w:t>«О порядке разработки и утверждения схемы размещения нестационарных торговых объектов на территории Сосновского муниципального района Нижегородской области» и в целях уточнения данных, внести</w:t>
      </w:r>
      <w:r>
        <w:rPr>
          <w:sz w:val="28"/>
          <w:szCs w:val="28"/>
        </w:rPr>
        <w:t xml:space="preserve"> в Схему </w:t>
      </w:r>
      <w:r w:rsidRPr="007F075B">
        <w:rPr>
          <w:sz w:val="28"/>
          <w:szCs w:val="28"/>
        </w:rPr>
        <w:t xml:space="preserve">размещения нестационарных торговых объектов на территории Сосновского муниципального района Нижегородской области на </w:t>
      </w:r>
      <w:r w:rsidRPr="00F4610D">
        <w:rPr>
          <w:sz w:val="28"/>
          <w:szCs w:val="28"/>
        </w:rPr>
        <w:t>2018-2022</w:t>
      </w:r>
      <w:r w:rsidRPr="007F075B">
        <w:rPr>
          <w:sz w:val="28"/>
          <w:szCs w:val="28"/>
        </w:rPr>
        <w:t xml:space="preserve"> годы, утвержденную постановлением Администрации Сосновского муниципального </w:t>
      </w:r>
      <w:r>
        <w:rPr>
          <w:sz w:val="28"/>
          <w:szCs w:val="28"/>
        </w:rPr>
        <w:t>района Нижегородской области от 12.</w:t>
      </w:r>
      <w:r w:rsidR="00D97A5B">
        <w:rPr>
          <w:sz w:val="28"/>
          <w:szCs w:val="28"/>
        </w:rPr>
        <w:t>01.2</w:t>
      </w:r>
      <w:r w:rsidR="000F4CEA">
        <w:rPr>
          <w:sz w:val="28"/>
          <w:szCs w:val="28"/>
        </w:rPr>
        <w:t>018 № 2 (с изменениями от 30.12.2019 г. № 409</w:t>
      </w:r>
      <w:r w:rsidRPr="007F075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7F075B">
        <w:rPr>
          <w:sz w:val="28"/>
          <w:szCs w:val="28"/>
        </w:rPr>
        <w:t>:</w:t>
      </w:r>
    </w:p>
    <w:p w:rsidR="008467E8" w:rsidRDefault="008467E8" w:rsidP="00B02790">
      <w:pPr>
        <w:ind w:firstLine="709"/>
        <w:jc w:val="both"/>
        <w:rPr>
          <w:sz w:val="28"/>
          <w:szCs w:val="28"/>
        </w:rPr>
      </w:pPr>
    </w:p>
    <w:p w:rsidR="008467E8" w:rsidRDefault="008467E8" w:rsidP="00B0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«Муниципальное образование р.п. Сосновское Сосновского муниципального района Нижегородской области»:</w:t>
      </w:r>
    </w:p>
    <w:p w:rsidR="008467E8" w:rsidRDefault="008467E8" w:rsidP="00B0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C78">
        <w:rPr>
          <w:sz w:val="28"/>
          <w:szCs w:val="28"/>
        </w:rPr>
        <w:t xml:space="preserve"> строку 20</w:t>
      </w:r>
      <w:r w:rsidR="001E3B08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</w:t>
      </w:r>
    </w:p>
    <w:p w:rsidR="001E3B08" w:rsidRDefault="001E3B08" w:rsidP="00B0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37"/>
        <w:gridCol w:w="1418"/>
        <w:gridCol w:w="2554"/>
        <w:gridCol w:w="1276"/>
        <w:gridCol w:w="709"/>
        <w:gridCol w:w="567"/>
        <w:gridCol w:w="708"/>
        <w:gridCol w:w="709"/>
      </w:tblGrid>
      <w:tr w:rsidR="001E3B08" w:rsidTr="00BC7C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цветы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1E3B08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Сосновское</w:t>
            </w:r>
            <w:r w:rsidR="000522C7">
              <w:rPr>
                <w:sz w:val="24"/>
                <w:szCs w:val="24"/>
              </w:rPr>
              <w:t xml:space="preserve">,  ул. </w:t>
            </w:r>
            <w:r w:rsidR="00BC7C78">
              <w:rPr>
                <w:sz w:val="24"/>
                <w:szCs w:val="24"/>
              </w:rPr>
              <w:t>Крупской, участок в 17 метрах на север от д. № 63</w:t>
            </w:r>
          </w:p>
          <w:p w:rsidR="001E3B08" w:rsidRDefault="001E3B08" w:rsidP="007E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2C7" w:rsidRDefault="000522C7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1E3B08" w:rsidRDefault="000522C7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B0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BC7C7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3B0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B08" w:rsidRDefault="001E3B08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0522C7" w:rsidRDefault="000522C7" w:rsidP="000522C7">
      <w:pPr>
        <w:ind w:firstLine="709"/>
        <w:jc w:val="both"/>
        <w:rPr>
          <w:sz w:val="28"/>
          <w:szCs w:val="28"/>
        </w:rPr>
      </w:pPr>
    </w:p>
    <w:p w:rsidR="00F243D1" w:rsidRDefault="00531D65" w:rsidP="00122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243D1">
        <w:rPr>
          <w:sz w:val="28"/>
          <w:szCs w:val="28"/>
        </w:rPr>
        <w:t>»</w:t>
      </w:r>
    </w:p>
    <w:p w:rsidR="00BC7C78" w:rsidRDefault="00BC7C78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«Муниципальное образование Давыдковский сельсовет Сосновского муниципального района Нижегородской области»:</w:t>
      </w:r>
    </w:p>
    <w:p w:rsidR="00BC7C78" w:rsidRDefault="00BC7C78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2  изложить в новой редакции: </w:t>
      </w:r>
    </w:p>
    <w:p w:rsidR="00BC7C78" w:rsidRDefault="00BC7C78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4"/>
        <w:gridCol w:w="1131"/>
        <w:gridCol w:w="709"/>
        <w:gridCol w:w="712"/>
        <w:gridCol w:w="708"/>
        <w:gridCol w:w="709"/>
      </w:tblGrid>
      <w:tr w:rsidR="00BC7C78" w:rsidTr="00E84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</w:p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BC7C78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с.Давыдково, </w:t>
            </w:r>
          </w:p>
          <w:p w:rsidR="00BC7C78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C7C78">
              <w:rPr>
                <w:sz w:val="24"/>
                <w:szCs w:val="24"/>
              </w:rPr>
              <w:t>Молодежная</w:t>
            </w:r>
            <w:r w:rsidR="00087027">
              <w:rPr>
                <w:sz w:val="24"/>
                <w:szCs w:val="24"/>
              </w:rPr>
              <w:t>, участок у д. № 12 (не ближе 5 метров)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BC7C78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BC7C78" w:rsidRDefault="00BC7C78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7C78">
              <w:rPr>
                <w:sz w:val="24"/>
                <w:szCs w:val="24"/>
              </w:rPr>
              <w:t>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7C78">
              <w:rPr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C78" w:rsidRDefault="00BC7C78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E848FC" w:rsidRDefault="00E848FC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</w:t>
      </w:r>
    </w:p>
    <w:p w:rsidR="00BC7C78" w:rsidRDefault="00087027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строками 7,8 следующего содержания:</w:t>
      </w:r>
    </w:p>
    <w:p w:rsidR="00E848FC" w:rsidRDefault="00E848FC" w:rsidP="00B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E848FC" w:rsidTr="00E84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087027" w:rsidRDefault="00087027" w:rsidP="00087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EA475E">
            <w:pPr>
              <w:jc w:val="both"/>
              <w:rPr>
                <w:sz w:val="24"/>
                <w:szCs w:val="24"/>
              </w:rPr>
            </w:pPr>
            <w:r w:rsidRPr="00087027">
              <w:rPr>
                <w:sz w:val="24"/>
                <w:szCs w:val="24"/>
              </w:rPr>
              <w:t xml:space="preserve">с.Давыдково,  </w:t>
            </w:r>
          </w:p>
          <w:p w:rsidR="00087027" w:rsidRPr="00087027" w:rsidRDefault="00087027" w:rsidP="00EA475E">
            <w:pPr>
              <w:jc w:val="both"/>
              <w:rPr>
                <w:sz w:val="24"/>
                <w:szCs w:val="24"/>
              </w:rPr>
            </w:pPr>
            <w:r w:rsidRPr="00087027">
              <w:rPr>
                <w:sz w:val="24"/>
                <w:szCs w:val="24"/>
              </w:rPr>
              <w:t>ул. Центральная,  на площади в центре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087027" w:rsidRDefault="00087027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87027" w:rsidTr="00E84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08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087027" w:rsidRDefault="00087027" w:rsidP="0008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087027" w:rsidP="00EA475E">
            <w:pPr>
              <w:jc w:val="both"/>
              <w:rPr>
                <w:sz w:val="24"/>
                <w:szCs w:val="24"/>
              </w:rPr>
            </w:pPr>
            <w:r w:rsidRPr="00087027">
              <w:rPr>
                <w:sz w:val="24"/>
                <w:szCs w:val="24"/>
              </w:rPr>
              <w:t xml:space="preserve">с.Давыдково,  </w:t>
            </w:r>
          </w:p>
          <w:p w:rsidR="00087027" w:rsidRPr="00087027" w:rsidRDefault="00087027" w:rsidP="00EA475E">
            <w:pPr>
              <w:jc w:val="both"/>
              <w:rPr>
                <w:sz w:val="24"/>
                <w:szCs w:val="24"/>
              </w:rPr>
            </w:pPr>
            <w:r w:rsidRPr="0008702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Молодежная, участок у дома № 14</w:t>
            </w:r>
            <w:r w:rsidRPr="00087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87027">
              <w:rPr>
                <w:sz w:val="24"/>
                <w:szCs w:val="24"/>
              </w:rPr>
              <w:t>не ближе 5 метров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087027" w:rsidRDefault="00087027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027" w:rsidRDefault="00087027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BC7C78" w:rsidRDefault="00087027" w:rsidP="000870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848FC">
        <w:rPr>
          <w:sz w:val="28"/>
          <w:szCs w:val="28"/>
        </w:rPr>
        <w:t>»</w:t>
      </w:r>
    </w:p>
    <w:p w:rsidR="00BC7C78" w:rsidRDefault="00BC7C78" w:rsidP="001228F0">
      <w:pPr>
        <w:rPr>
          <w:sz w:val="28"/>
          <w:szCs w:val="28"/>
        </w:rPr>
      </w:pPr>
    </w:p>
    <w:p w:rsidR="00F243D1" w:rsidRDefault="001837C4" w:rsidP="00F2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3D1">
        <w:rPr>
          <w:sz w:val="28"/>
          <w:szCs w:val="28"/>
        </w:rPr>
        <w:t>. В разделе «Муниципальное образование Елизаровский сельсовет Сосновского муниципального района Нижегородской области»:</w:t>
      </w:r>
    </w:p>
    <w:p w:rsidR="00F243D1" w:rsidRDefault="00E848FC" w:rsidP="00F2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строки 2, 3</w:t>
      </w:r>
      <w:r w:rsidR="00F243D1">
        <w:rPr>
          <w:sz w:val="28"/>
          <w:szCs w:val="28"/>
        </w:rPr>
        <w:t xml:space="preserve">  изложить в новой редакции: </w:t>
      </w:r>
    </w:p>
    <w:p w:rsidR="00F243D1" w:rsidRDefault="00F243D1" w:rsidP="00F2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2554"/>
        <w:gridCol w:w="1131"/>
        <w:gridCol w:w="709"/>
        <w:gridCol w:w="712"/>
        <w:gridCol w:w="708"/>
        <w:gridCol w:w="709"/>
      </w:tblGrid>
      <w:tr w:rsidR="00F243D1" w:rsidTr="00E84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FC" w:rsidRDefault="00E848FC" w:rsidP="00E8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</w:p>
          <w:p w:rsidR="00F243D1" w:rsidRDefault="00E848FC" w:rsidP="00E8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E848FC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с.Елизарово, </w:t>
            </w:r>
          </w:p>
          <w:p w:rsidR="00D10A50" w:rsidRDefault="00E848FC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</w:t>
            </w:r>
          </w:p>
          <w:p w:rsidR="00F243D1" w:rsidRDefault="00E848FC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площади  в центре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43D1">
              <w:rPr>
                <w:sz w:val="24"/>
                <w:szCs w:val="24"/>
              </w:rPr>
              <w:t>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43D1">
              <w:rPr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F243D1" w:rsidRDefault="00F243D1" w:rsidP="00F243D1">
      <w:pPr>
        <w:ind w:firstLine="709"/>
        <w:jc w:val="both"/>
        <w:rPr>
          <w:sz w:val="28"/>
          <w:szCs w:val="28"/>
        </w:rPr>
      </w:pP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2554"/>
        <w:gridCol w:w="1131"/>
        <w:gridCol w:w="709"/>
        <w:gridCol w:w="712"/>
        <w:gridCol w:w="708"/>
        <w:gridCol w:w="709"/>
      </w:tblGrid>
      <w:tr w:rsidR="00F243D1" w:rsidTr="00E848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FC" w:rsidRDefault="00E848FC" w:rsidP="00E8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</w:p>
          <w:p w:rsidR="00F243D1" w:rsidRDefault="00E848FC" w:rsidP="00E8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848FC">
              <w:rPr>
                <w:sz w:val="24"/>
                <w:szCs w:val="24"/>
              </w:rPr>
              <w:t xml:space="preserve">Елизарово, </w:t>
            </w:r>
          </w:p>
          <w:p w:rsidR="00F243D1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E848FC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участок </w:t>
            </w:r>
            <w:r w:rsidR="00E848FC">
              <w:rPr>
                <w:sz w:val="24"/>
                <w:szCs w:val="24"/>
              </w:rPr>
              <w:t>между домами  № 3 и 4, напротив магазинов (не ближе 5 м.)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F243D1" w:rsidRDefault="00F243D1" w:rsidP="007E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1228F0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43D1">
              <w:rPr>
                <w:sz w:val="24"/>
                <w:szCs w:val="24"/>
              </w:rPr>
              <w:t>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E848FC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43D1">
              <w:rPr>
                <w:sz w:val="24"/>
                <w:szCs w:val="24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3D1" w:rsidRDefault="00F243D1" w:rsidP="007E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8467E8" w:rsidRDefault="001228F0" w:rsidP="001228F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848FC" w:rsidRDefault="00E848FC" w:rsidP="00E84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="00850B1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строками 24, 25, 26, 27, 28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850B1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50B1E" w:rsidRDefault="00850B1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50B1E" w:rsidRPr="00850B1E">
              <w:rPr>
                <w:sz w:val="24"/>
                <w:szCs w:val="24"/>
              </w:rPr>
              <w:t xml:space="preserve">Елизарово, </w:t>
            </w:r>
          </w:p>
          <w:p w:rsidR="00850B1E" w:rsidRPr="00850B1E" w:rsidRDefault="00850B1E" w:rsidP="00EA475E">
            <w:pPr>
              <w:jc w:val="both"/>
              <w:rPr>
                <w:sz w:val="24"/>
                <w:szCs w:val="24"/>
              </w:rPr>
            </w:pPr>
            <w:r w:rsidRPr="00850B1E">
              <w:rPr>
                <w:sz w:val="24"/>
                <w:szCs w:val="24"/>
              </w:rPr>
              <w:t>ул. Советская, на  площади в центре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50B1E" w:rsidRDefault="00850B1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50B1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Pr="00850B1E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850B1E" w:rsidRPr="00850B1E">
              <w:rPr>
                <w:sz w:val="24"/>
                <w:szCs w:val="24"/>
              </w:rPr>
              <w:t>Елизарово, ул.Молодежная, участок  между домами № 3 и № 4, напротив магазинов (не ближе 5 метров</w:t>
            </w:r>
            <w:r w:rsidR="00850B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50B1E" w:rsidRDefault="00850B1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50B1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50B1E" w:rsidRDefault="00850B1E" w:rsidP="00850B1E"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Pr="00850B1E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д.Малахово, ул.</w:t>
            </w:r>
            <w:r w:rsidR="00850B1E" w:rsidRPr="00850B1E">
              <w:rPr>
                <w:sz w:val="24"/>
                <w:szCs w:val="24"/>
              </w:rPr>
              <w:t>Совхозная, участок  у магазина, д № 5 (не ближе 5 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50B1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50B1E" w:rsidRDefault="00850B1E" w:rsidP="0085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0" w:rsidRDefault="00850B1E" w:rsidP="00EA475E">
            <w:pPr>
              <w:jc w:val="both"/>
              <w:rPr>
                <w:sz w:val="24"/>
                <w:szCs w:val="24"/>
              </w:rPr>
            </w:pPr>
            <w:r w:rsidRPr="00850B1E">
              <w:rPr>
                <w:sz w:val="24"/>
                <w:szCs w:val="24"/>
              </w:rPr>
              <w:lastRenderedPageBreak/>
              <w:t xml:space="preserve">д.Богданово, </w:t>
            </w:r>
          </w:p>
          <w:p w:rsidR="00850B1E" w:rsidRPr="00850B1E" w:rsidRDefault="00850B1E" w:rsidP="00EA475E">
            <w:pPr>
              <w:jc w:val="both"/>
              <w:rPr>
                <w:sz w:val="24"/>
                <w:szCs w:val="24"/>
              </w:rPr>
            </w:pPr>
            <w:r w:rsidRPr="00850B1E">
              <w:rPr>
                <w:sz w:val="24"/>
                <w:szCs w:val="24"/>
              </w:rPr>
              <w:lastRenderedPageBreak/>
              <w:t>ул. Овражная, участок  у магазина, д № 14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r>
              <w:rPr>
                <w:sz w:val="24"/>
                <w:szCs w:val="24"/>
              </w:rPr>
              <w:lastRenderedPageBreak/>
              <w:t>разграни</w:t>
            </w:r>
          </w:p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850B1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50B1E" w:rsidRDefault="00850B1E" w:rsidP="0085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Pr="00850B1E" w:rsidRDefault="00850B1E" w:rsidP="00EA475E">
            <w:pPr>
              <w:jc w:val="both"/>
              <w:rPr>
                <w:sz w:val="24"/>
                <w:szCs w:val="24"/>
              </w:rPr>
            </w:pPr>
            <w:r w:rsidRPr="00850B1E">
              <w:rPr>
                <w:sz w:val="24"/>
                <w:szCs w:val="24"/>
              </w:rPr>
              <w:t>д. Кайдалово, ул. Кайдаловская, участок  у магазина, д № 20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50B1E" w:rsidRDefault="00850B1E" w:rsidP="0085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1E" w:rsidRDefault="00850B1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850B1E" w:rsidRDefault="00850B1E" w:rsidP="00E84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E848FC" w:rsidRDefault="00E848FC" w:rsidP="001228F0">
      <w:pPr>
        <w:jc w:val="right"/>
        <w:rPr>
          <w:sz w:val="28"/>
          <w:szCs w:val="28"/>
        </w:rPr>
      </w:pPr>
    </w:p>
    <w:p w:rsidR="001228F0" w:rsidRPr="00850B1E" w:rsidRDefault="001837C4" w:rsidP="0012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A50">
        <w:rPr>
          <w:sz w:val="28"/>
          <w:szCs w:val="28"/>
        </w:rPr>
        <w:t>.</w:t>
      </w:r>
      <w:r w:rsidR="00850B1E">
        <w:rPr>
          <w:sz w:val="28"/>
          <w:szCs w:val="28"/>
        </w:rPr>
        <w:t>Раздел</w:t>
      </w:r>
      <w:r w:rsidR="001228F0" w:rsidRPr="00850B1E">
        <w:rPr>
          <w:sz w:val="28"/>
          <w:szCs w:val="28"/>
        </w:rPr>
        <w:t xml:space="preserve"> «Муниципальное образование Крутецкий сельсовет Сосновского муниципального района Нижегородской области»:</w:t>
      </w:r>
    </w:p>
    <w:p w:rsidR="001228F0" w:rsidRPr="00850B1E" w:rsidRDefault="001228F0" w:rsidP="00EA475E">
      <w:pPr>
        <w:ind w:firstLine="709"/>
        <w:jc w:val="both"/>
        <w:rPr>
          <w:sz w:val="28"/>
          <w:szCs w:val="28"/>
        </w:rPr>
      </w:pPr>
      <w:r w:rsidRPr="00850B1E">
        <w:rPr>
          <w:sz w:val="28"/>
          <w:szCs w:val="28"/>
        </w:rPr>
        <w:t>-</w:t>
      </w:r>
      <w:r w:rsidR="00850B1E" w:rsidRPr="00850B1E">
        <w:rPr>
          <w:sz w:val="28"/>
          <w:szCs w:val="28"/>
        </w:rPr>
        <w:t xml:space="preserve"> дополнить строками </w:t>
      </w:r>
      <w:r w:rsidR="001837C4">
        <w:rPr>
          <w:sz w:val="28"/>
          <w:szCs w:val="28"/>
        </w:rPr>
        <w:t>27, 28, 29, 30, 31</w:t>
      </w:r>
      <w:r w:rsidR="00EA475E">
        <w:rPr>
          <w:sz w:val="28"/>
          <w:szCs w:val="28"/>
        </w:rPr>
        <w:t xml:space="preserve"> </w:t>
      </w:r>
      <w:r w:rsidR="00850B1E" w:rsidRPr="00850B1E">
        <w:rPr>
          <w:sz w:val="28"/>
          <w:szCs w:val="28"/>
        </w:rPr>
        <w:t>следующего содержания:</w:t>
      </w:r>
    </w:p>
    <w:p w:rsidR="00EA475E" w:rsidRPr="00850B1E" w:rsidRDefault="001228F0" w:rsidP="001228F0">
      <w:pPr>
        <w:ind w:firstLine="709"/>
        <w:jc w:val="both"/>
        <w:rPr>
          <w:sz w:val="28"/>
          <w:szCs w:val="28"/>
        </w:rPr>
      </w:pPr>
      <w:r w:rsidRPr="00850B1E"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EA475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7C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EA475E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EA475E">
              <w:rPr>
                <w:sz w:val="24"/>
                <w:szCs w:val="24"/>
              </w:rPr>
              <w:t xml:space="preserve">Крутые, </w:t>
            </w:r>
          </w:p>
          <w:p w:rsidR="0084770D" w:rsidRDefault="00EA475E" w:rsidP="00EA475E">
            <w:pPr>
              <w:jc w:val="both"/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>ул. Советская, участок у магазина, д. № 4</w:t>
            </w:r>
          </w:p>
          <w:p w:rsidR="00EA475E" w:rsidRPr="00EA475E" w:rsidRDefault="00EA475E" w:rsidP="00EA475E">
            <w:pPr>
              <w:jc w:val="both"/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 xml:space="preserve"> (не ближе 5 м.)</w:t>
            </w:r>
          </w:p>
          <w:p w:rsidR="00EA475E" w:rsidRPr="00850B1E" w:rsidRDefault="00EA475E" w:rsidP="003E4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EA475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7C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50" w:rsidRDefault="00EA475E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A475E">
              <w:rPr>
                <w:sz w:val="24"/>
                <w:szCs w:val="24"/>
              </w:rPr>
              <w:t xml:space="preserve">Рыльково, </w:t>
            </w:r>
          </w:p>
          <w:p w:rsidR="00EA475E" w:rsidRPr="00EA475E" w:rsidRDefault="00D10A50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EA475E" w:rsidRPr="00EA475E">
              <w:rPr>
                <w:sz w:val="24"/>
                <w:szCs w:val="24"/>
              </w:rPr>
              <w:t>Фабричная, участок  рядом  с  автобусной остановкой (не ближе 5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EA475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7C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EA475E" w:rsidRDefault="00EA475E" w:rsidP="003E410E"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0" w:rsidRDefault="00EA475E" w:rsidP="003E410E">
            <w:pPr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 xml:space="preserve">д. Шишово, </w:t>
            </w:r>
          </w:p>
          <w:p w:rsidR="00EA475E" w:rsidRPr="00EA475E" w:rsidRDefault="00EA475E" w:rsidP="003E410E">
            <w:pPr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>ул. Нагорная, участок  у магазина, д № 41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EA475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5E" w:rsidRDefault="001837C4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0" w:rsidRDefault="00EA475E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EA475E">
              <w:rPr>
                <w:sz w:val="24"/>
                <w:szCs w:val="24"/>
              </w:rPr>
              <w:t xml:space="preserve">Матюшево, </w:t>
            </w:r>
          </w:p>
          <w:p w:rsidR="00EA475E" w:rsidRPr="00EA475E" w:rsidRDefault="00EA475E" w:rsidP="00EA475E">
            <w:pPr>
              <w:jc w:val="both"/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>ул. Красноармейская, участок  рядом с трассой 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EA475E" w:rsidTr="003E4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37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0" w:rsidRDefault="00EA475E" w:rsidP="00EA4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EA475E">
              <w:rPr>
                <w:sz w:val="24"/>
                <w:szCs w:val="24"/>
              </w:rPr>
              <w:t xml:space="preserve">Боловино, </w:t>
            </w:r>
          </w:p>
          <w:p w:rsidR="00EA475E" w:rsidRPr="00EA475E" w:rsidRDefault="00EA475E" w:rsidP="00EA475E">
            <w:pPr>
              <w:jc w:val="both"/>
              <w:rPr>
                <w:sz w:val="24"/>
                <w:szCs w:val="24"/>
              </w:rPr>
            </w:pPr>
            <w:r w:rsidRPr="00EA475E">
              <w:rPr>
                <w:sz w:val="24"/>
                <w:szCs w:val="24"/>
              </w:rPr>
              <w:t>ул. Нагорная, участок  рядом с  дорогой 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EA475E" w:rsidRDefault="00EA475E" w:rsidP="003E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5E" w:rsidRDefault="00EA475E" w:rsidP="003E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1228F0" w:rsidRDefault="00D10A50" w:rsidP="0012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D10A50" w:rsidRPr="00D10A50" w:rsidRDefault="001837C4" w:rsidP="00D1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A50" w:rsidRPr="00D10A50">
        <w:rPr>
          <w:sz w:val="28"/>
          <w:szCs w:val="28"/>
        </w:rPr>
        <w:t>.</w:t>
      </w:r>
      <w:r w:rsidR="00D10A50">
        <w:rPr>
          <w:sz w:val="28"/>
          <w:szCs w:val="28"/>
        </w:rPr>
        <w:t>Раздел</w:t>
      </w:r>
      <w:r w:rsidR="00D10A50" w:rsidRPr="00D10A50">
        <w:rPr>
          <w:sz w:val="28"/>
          <w:szCs w:val="28"/>
        </w:rPr>
        <w:t xml:space="preserve"> «Муниципальное образование Яковский сельсовет Сосновского муниципального района Нижегородской области»:</w:t>
      </w:r>
    </w:p>
    <w:p w:rsidR="00D10A50" w:rsidRPr="00850B1E" w:rsidRDefault="00D10A50" w:rsidP="00D10A50">
      <w:pPr>
        <w:ind w:firstLine="709"/>
        <w:jc w:val="both"/>
        <w:rPr>
          <w:sz w:val="28"/>
          <w:szCs w:val="28"/>
        </w:rPr>
      </w:pPr>
      <w:r w:rsidRPr="00D10A50">
        <w:rPr>
          <w:sz w:val="28"/>
          <w:szCs w:val="28"/>
        </w:rPr>
        <w:t xml:space="preserve">- </w:t>
      </w:r>
      <w:r w:rsidRPr="00850B1E">
        <w:rPr>
          <w:sz w:val="28"/>
          <w:szCs w:val="28"/>
        </w:rPr>
        <w:t xml:space="preserve">дополнить строками </w:t>
      </w:r>
      <w:r>
        <w:rPr>
          <w:sz w:val="28"/>
          <w:szCs w:val="28"/>
        </w:rPr>
        <w:t xml:space="preserve">13, 14 </w:t>
      </w:r>
      <w:r w:rsidRPr="00850B1E">
        <w:rPr>
          <w:sz w:val="28"/>
          <w:szCs w:val="28"/>
        </w:rPr>
        <w:t>следующего содержания:</w:t>
      </w:r>
    </w:p>
    <w:p w:rsidR="00D10A50" w:rsidRPr="00D10A50" w:rsidRDefault="0075138A" w:rsidP="00D1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84770D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4770D" w:rsidRDefault="0084770D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both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 xml:space="preserve">с. Яковское, ул. Молодежная, участок в 20 м. в южном  направлении    от  </w:t>
            </w:r>
          </w:p>
          <w:p w:rsidR="0084770D" w:rsidRPr="0084770D" w:rsidRDefault="0084770D" w:rsidP="00E823A1">
            <w:pPr>
              <w:jc w:val="both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д. № 19</w:t>
            </w:r>
          </w:p>
          <w:p w:rsidR="0084770D" w:rsidRPr="00850B1E" w:rsidRDefault="0084770D" w:rsidP="00E82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4770D" w:rsidRDefault="0084770D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84770D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Pr="0084770D" w:rsidRDefault="0084770D" w:rsidP="00E823A1">
            <w:pPr>
              <w:jc w:val="both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с. Бараново, ул. Горького, участок  в 5 метрах в южном направлении от д.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84770D" w:rsidRDefault="0084770D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0D" w:rsidRDefault="0084770D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D10A50" w:rsidRDefault="0075138A" w:rsidP="0012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D10A50" w:rsidRDefault="00D10A50" w:rsidP="001228F0">
      <w:pPr>
        <w:ind w:firstLine="709"/>
        <w:jc w:val="both"/>
        <w:rPr>
          <w:sz w:val="28"/>
          <w:szCs w:val="28"/>
        </w:rPr>
      </w:pPr>
    </w:p>
    <w:p w:rsidR="0084770D" w:rsidRPr="0084770D" w:rsidRDefault="001837C4" w:rsidP="0084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70D" w:rsidRPr="0084770D">
        <w:rPr>
          <w:sz w:val="28"/>
          <w:szCs w:val="28"/>
        </w:rPr>
        <w:t>. В разделе «Муниципальное образование Селитьбенский сельсовет Сосновского муниципального района Нижегородской области»:</w:t>
      </w:r>
    </w:p>
    <w:p w:rsidR="00D40E97" w:rsidRDefault="0084770D" w:rsidP="00D40E97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>-</w:t>
      </w:r>
      <w:r>
        <w:rPr>
          <w:sz w:val="28"/>
          <w:szCs w:val="28"/>
        </w:rPr>
        <w:t xml:space="preserve"> строку 2</w:t>
      </w:r>
      <w:r w:rsidRPr="0084770D">
        <w:rPr>
          <w:sz w:val="28"/>
          <w:szCs w:val="28"/>
        </w:rPr>
        <w:t xml:space="preserve">  изложить в новой редакции: </w:t>
      </w:r>
    </w:p>
    <w:p w:rsidR="00D40E97" w:rsidRPr="0084770D" w:rsidRDefault="00D40E97" w:rsidP="00D40E97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2554"/>
        <w:gridCol w:w="1276"/>
        <w:gridCol w:w="709"/>
        <w:gridCol w:w="567"/>
        <w:gridCol w:w="708"/>
        <w:gridCol w:w="709"/>
      </w:tblGrid>
      <w:tr w:rsidR="00D40E97" w:rsidRPr="0084770D" w:rsidTr="002057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D4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</w:t>
            </w:r>
          </w:p>
          <w:p w:rsidR="00D40E97" w:rsidRPr="0084770D" w:rsidRDefault="00D40E97" w:rsidP="00D4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Селитьба, ул. Центральная, участок у магазина, д. № 169-А (не ближе 5 метров)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не разграни</w:t>
            </w:r>
          </w:p>
          <w:p w:rsidR="00D40E97" w:rsidRPr="0084770D" w:rsidRDefault="00D40E97" w:rsidP="0020572F">
            <w:pPr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7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77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4770D" w:rsidRDefault="00D40E97" w:rsidP="0020572F">
            <w:pPr>
              <w:jc w:val="center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1 год</w:t>
            </w:r>
          </w:p>
        </w:tc>
      </w:tr>
    </w:tbl>
    <w:p w:rsidR="00D40E97" w:rsidRPr="0084770D" w:rsidRDefault="00D40E97" w:rsidP="00D40E97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 xml:space="preserve">                                                                                                                  »</w:t>
      </w:r>
    </w:p>
    <w:p w:rsidR="00D40E97" w:rsidRDefault="0084770D" w:rsidP="00D40E97">
      <w:pPr>
        <w:ind w:firstLine="709"/>
        <w:jc w:val="both"/>
        <w:rPr>
          <w:sz w:val="28"/>
          <w:szCs w:val="28"/>
        </w:rPr>
      </w:pPr>
      <w:r w:rsidRPr="00D40E97">
        <w:rPr>
          <w:sz w:val="28"/>
          <w:szCs w:val="28"/>
        </w:rPr>
        <w:t xml:space="preserve">  </w:t>
      </w:r>
      <w:r w:rsidR="00D40E97">
        <w:rPr>
          <w:sz w:val="28"/>
          <w:szCs w:val="28"/>
        </w:rPr>
        <w:t>- дополнить раздел строкой  8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D40E97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D40E97" w:rsidRDefault="00D40E97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Pr="00850B1E" w:rsidRDefault="00D40E97" w:rsidP="00E8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Селитьба, ул. Центральная, участок у магазина, д. № 169-А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D40E97" w:rsidRDefault="00D40E97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97" w:rsidRDefault="00D40E97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84770D" w:rsidRPr="00D40E97" w:rsidRDefault="0084770D" w:rsidP="00D40E97">
      <w:pPr>
        <w:jc w:val="both"/>
        <w:rPr>
          <w:sz w:val="28"/>
          <w:szCs w:val="28"/>
        </w:rPr>
      </w:pPr>
      <w:r w:rsidRPr="00D40E97">
        <w:rPr>
          <w:sz w:val="28"/>
          <w:szCs w:val="28"/>
        </w:rPr>
        <w:t xml:space="preserve">                                                                                              </w:t>
      </w:r>
      <w:r w:rsidR="00D40E97">
        <w:rPr>
          <w:sz w:val="28"/>
          <w:szCs w:val="28"/>
        </w:rPr>
        <w:t xml:space="preserve">               </w:t>
      </w:r>
      <w:r w:rsidRPr="00D40E97">
        <w:rPr>
          <w:sz w:val="28"/>
          <w:szCs w:val="28"/>
        </w:rPr>
        <w:t xml:space="preserve">       </w:t>
      </w:r>
      <w:r w:rsidR="00D40E97" w:rsidRPr="00D40E97">
        <w:rPr>
          <w:sz w:val="28"/>
          <w:szCs w:val="28"/>
        </w:rPr>
        <w:t>»</w:t>
      </w:r>
    </w:p>
    <w:p w:rsidR="00D10A50" w:rsidRDefault="00D10A50" w:rsidP="001228F0">
      <w:pPr>
        <w:ind w:firstLine="709"/>
        <w:jc w:val="both"/>
        <w:rPr>
          <w:sz w:val="28"/>
          <w:szCs w:val="28"/>
        </w:rPr>
      </w:pPr>
    </w:p>
    <w:p w:rsidR="0075138A" w:rsidRPr="00D10A50" w:rsidRDefault="0075138A" w:rsidP="007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0A50">
        <w:rPr>
          <w:sz w:val="28"/>
          <w:szCs w:val="28"/>
        </w:rPr>
        <w:t>.</w:t>
      </w:r>
      <w:r>
        <w:rPr>
          <w:sz w:val="28"/>
          <w:szCs w:val="28"/>
        </w:rPr>
        <w:t>Раздел</w:t>
      </w:r>
      <w:r w:rsidRPr="00D10A50">
        <w:rPr>
          <w:sz w:val="28"/>
          <w:szCs w:val="28"/>
        </w:rPr>
        <w:t xml:space="preserve"> «Муниципальное образование </w:t>
      </w:r>
      <w:r>
        <w:rPr>
          <w:sz w:val="28"/>
          <w:szCs w:val="28"/>
        </w:rPr>
        <w:t>Панинский</w:t>
      </w:r>
      <w:r w:rsidRPr="00D10A50">
        <w:rPr>
          <w:sz w:val="28"/>
          <w:szCs w:val="28"/>
        </w:rPr>
        <w:t xml:space="preserve"> сельсовет Сосновского муниципального района Нижегородской области»:</w:t>
      </w:r>
    </w:p>
    <w:p w:rsidR="0075138A" w:rsidRPr="00850B1E" w:rsidRDefault="0075138A" w:rsidP="0075138A">
      <w:pPr>
        <w:ind w:firstLine="709"/>
        <w:jc w:val="both"/>
        <w:rPr>
          <w:sz w:val="28"/>
          <w:szCs w:val="28"/>
        </w:rPr>
      </w:pPr>
      <w:r w:rsidRPr="00D10A50">
        <w:rPr>
          <w:sz w:val="28"/>
          <w:szCs w:val="28"/>
        </w:rPr>
        <w:t xml:space="preserve">- </w:t>
      </w:r>
      <w:r w:rsidRPr="00850B1E">
        <w:rPr>
          <w:sz w:val="28"/>
          <w:szCs w:val="28"/>
        </w:rPr>
        <w:t xml:space="preserve">дополнить строками </w:t>
      </w:r>
      <w:r>
        <w:rPr>
          <w:sz w:val="28"/>
          <w:szCs w:val="28"/>
        </w:rPr>
        <w:t xml:space="preserve">13,14 </w:t>
      </w:r>
      <w:r w:rsidRPr="00850B1E">
        <w:rPr>
          <w:sz w:val="28"/>
          <w:szCs w:val="28"/>
        </w:rPr>
        <w:t>следующего содержания:</w:t>
      </w:r>
    </w:p>
    <w:p w:rsidR="0075138A" w:rsidRPr="00D10A50" w:rsidRDefault="0075138A" w:rsidP="007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75138A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75138A" w:rsidRDefault="0075138A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75138A">
            <w:pPr>
              <w:jc w:val="both"/>
              <w:rPr>
                <w:sz w:val="24"/>
                <w:szCs w:val="24"/>
              </w:rPr>
            </w:pPr>
            <w:r w:rsidRPr="0075138A">
              <w:rPr>
                <w:sz w:val="24"/>
                <w:szCs w:val="24"/>
              </w:rPr>
              <w:t xml:space="preserve">с. Панино, </w:t>
            </w:r>
          </w:p>
          <w:p w:rsidR="0075138A" w:rsidRPr="0075138A" w:rsidRDefault="0075138A" w:rsidP="00751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ул.Н.</w:t>
            </w:r>
            <w:r w:rsidRPr="0075138A">
              <w:rPr>
                <w:sz w:val="24"/>
                <w:szCs w:val="24"/>
              </w:rPr>
              <w:t>Сусловой, участок  у д. № 31</w:t>
            </w:r>
            <w:r>
              <w:rPr>
                <w:sz w:val="24"/>
                <w:szCs w:val="24"/>
              </w:rPr>
              <w:t xml:space="preserve"> </w:t>
            </w:r>
            <w:r w:rsidRPr="0075138A">
              <w:rPr>
                <w:sz w:val="24"/>
                <w:szCs w:val="24"/>
              </w:rPr>
              <w:t>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75138A" w:rsidRDefault="0075138A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75138A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1837C4" w:rsidP="00E8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Филюково</w:t>
            </w:r>
            <w:r w:rsidR="0075138A" w:rsidRPr="0075138A">
              <w:rPr>
                <w:sz w:val="24"/>
                <w:szCs w:val="24"/>
              </w:rPr>
              <w:t xml:space="preserve">, </w:t>
            </w:r>
          </w:p>
          <w:p w:rsidR="0075138A" w:rsidRPr="0075138A" w:rsidRDefault="0075138A" w:rsidP="00E8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5138A">
              <w:rPr>
                <w:sz w:val="24"/>
                <w:szCs w:val="24"/>
              </w:rPr>
              <w:t>Плохова, участок  у д. № 25</w:t>
            </w:r>
            <w:r>
              <w:rPr>
                <w:sz w:val="24"/>
                <w:szCs w:val="24"/>
              </w:rPr>
              <w:t xml:space="preserve">, </w:t>
            </w:r>
            <w:r w:rsidRPr="0075138A">
              <w:rPr>
                <w:sz w:val="24"/>
                <w:szCs w:val="24"/>
              </w:rPr>
              <w:t>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75138A" w:rsidRDefault="0075138A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8A" w:rsidRDefault="0075138A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75138A" w:rsidRDefault="0075138A" w:rsidP="007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75138A" w:rsidRPr="0075138A" w:rsidRDefault="0075138A" w:rsidP="0075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Раздел</w:t>
      </w:r>
      <w:r w:rsidRPr="0075138A">
        <w:rPr>
          <w:sz w:val="28"/>
          <w:szCs w:val="28"/>
        </w:rPr>
        <w:t xml:space="preserve"> «Муниципальное образование Виткуловский сельсовет Сосновского муниципального района Нижегородской области»:</w:t>
      </w:r>
    </w:p>
    <w:p w:rsidR="0075138A" w:rsidRPr="0075138A" w:rsidRDefault="0075138A" w:rsidP="0075138A">
      <w:pPr>
        <w:ind w:firstLine="709"/>
        <w:jc w:val="both"/>
        <w:rPr>
          <w:sz w:val="28"/>
          <w:szCs w:val="28"/>
        </w:rPr>
      </w:pPr>
      <w:r w:rsidRPr="0075138A">
        <w:rPr>
          <w:sz w:val="28"/>
          <w:szCs w:val="28"/>
        </w:rPr>
        <w:t>-</w:t>
      </w:r>
      <w:r w:rsidR="000F61A8">
        <w:rPr>
          <w:sz w:val="28"/>
          <w:szCs w:val="28"/>
        </w:rPr>
        <w:t xml:space="preserve"> </w:t>
      </w:r>
      <w:r w:rsidR="000F61A8" w:rsidRPr="00850B1E">
        <w:rPr>
          <w:sz w:val="28"/>
          <w:szCs w:val="28"/>
        </w:rPr>
        <w:t xml:space="preserve">дополнить строками </w:t>
      </w:r>
      <w:r w:rsidR="001837C4">
        <w:rPr>
          <w:sz w:val="28"/>
          <w:szCs w:val="28"/>
        </w:rPr>
        <w:t>25,26,27</w:t>
      </w:r>
      <w:r w:rsidR="000F61A8">
        <w:rPr>
          <w:sz w:val="28"/>
          <w:szCs w:val="28"/>
        </w:rPr>
        <w:t xml:space="preserve"> </w:t>
      </w:r>
      <w:r w:rsidR="000F61A8" w:rsidRPr="00850B1E">
        <w:rPr>
          <w:sz w:val="28"/>
          <w:szCs w:val="28"/>
        </w:rPr>
        <w:t>следующего содержания:</w:t>
      </w:r>
      <w:r w:rsidRPr="0075138A">
        <w:rPr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0F61A8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Pr="000F61A8" w:rsidRDefault="000F61A8" w:rsidP="000F61A8">
            <w:pPr>
              <w:jc w:val="both"/>
              <w:rPr>
                <w:sz w:val="24"/>
                <w:szCs w:val="24"/>
              </w:rPr>
            </w:pPr>
            <w:r w:rsidRPr="000F61A8">
              <w:rPr>
                <w:sz w:val="24"/>
                <w:szCs w:val="24"/>
              </w:rPr>
              <w:t>с. Виткулово, ул. Ленина, участок  у магазина, д.№ 52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F61A8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Pr="000F61A8" w:rsidRDefault="000F61A8" w:rsidP="00E823A1">
            <w:pPr>
              <w:jc w:val="both"/>
              <w:rPr>
                <w:sz w:val="24"/>
                <w:szCs w:val="24"/>
              </w:rPr>
            </w:pPr>
            <w:r w:rsidRPr="000F61A8">
              <w:rPr>
                <w:sz w:val="24"/>
                <w:szCs w:val="24"/>
              </w:rPr>
              <w:t>с. Сурулово, участок  между многоквартирными домами  №13 и № 14 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F61A8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0F61A8" w:rsidRDefault="000F61A8" w:rsidP="00E823A1"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Pr="000F61A8" w:rsidRDefault="000F61A8" w:rsidP="00E823A1">
            <w:pPr>
              <w:rPr>
                <w:sz w:val="24"/>
                <w:szCs w:val="24"/>
              </w:rPr>
            </w:pPr>
            <w:r w:rsidRPr="000F61A8">
              <w:rPr>
                <w:sz w:val="24"/>
                <w:szCs w:val="24"/>
              </w:rPr>
              <w:t>с.Созоново, ул. Калинина, участок  у магазина, д.№ 81-А  (не ближе 5 метров)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0F61A8" w:rsidRDefault="000F61A8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A8" w:rsidRDefault="000F61A8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84770D" w:rsidRDefault="0084770D" w:rsidP="001228F0">
      <w:pPr>
        <w:ind w:firstLine="709"/>
        <w:jc w:val="both"/>
        <w:rPr>
          <w:sz w:val="28"/>
          <w:szCs w:val="28"/>
        </w:rPr>
      </w:pPr>
    </w:p>
    <w:p w:rsidR="00DA4773" w:rsidRPr="0084770D" w:rsidRDefault="000F61A8" w:rsidP="00DA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F61A8">
        <w:rPr>
          <w:sz w:val="28"/>
          <w:szCs w:val="28"/>
        </w:rPr>
        <w:t xml:space="preserve"> </w:t>
      </w:r>
      <w:r w:rsidR="00DA4773" w:rsidRPr="0084770D">
        <w:rPr>
          <w:sz w:val="28"/>
          <w:szCs w:val="28"/>
        </w:rPr>
        <w:t xml:space="preserve">В разделе «Муниципальное образование </w:t>
      </w:r>
      <w:r w:rsidR="00DA4773">
        <w:rPr>
          <w:sz w:val="28"/>
          <w:szCs w:val="28"/>
        </w:rPr>
        <w:t xml:space="preserve">Рожковский </w:t>
      </w:r>
      <w:r w:rsidR="00DA4773" w:rsidRPr="0084770D">
        <w:rPr>
          <w:sz w:val="28"/>
          <w:szCs w:val="28"/>
        </w:rPr>
        <w:t>сельсовет Сосновского муниципального района Нижегородской области»:</w:t>
      </w:r>
    </w:p>
    <w:p w:rsidR="00DA4773" w:rsidRDefault="00DA4773" w:rsidP="00DA4773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>-</w:t>
      </w:r>
      <w:r>
        <w:rPr>
          <w:sz w:val="28"/>
          <w:szCs w:val="28"/>
        </w:rPr>
        <w:t xml:space="preserve"> строку 10</w:t>
      </w:r>
      <w:r w:rsidRPr="0084770D">
        <w:rPr>
          <w:sz w:val="28"/>
          <w:szCs w:val="28"/>
        </w:rPr>
        <w:t xml:space="preserve">  изложить в новой редакции</w:t>
      </w:r>
      <w:r>
        <w:rPr>
          <w:sz w:val="28"/>
          <w:szCs w:val="28"/>
        </w:rPr>
        <w:t>:</w:t>
      </w:r>
    </w:p>
    <w:p w:rsidR="00DA4773" w:rsidRDefault="00DA4773" w:rsidP="00DA4773">
      <w:pPr>
        <w:ind w:firstLine="709"/>
        <w:jc w:val="both"/>
        <w:rPr>
          <w:sz w:val="28"/>
          <w:szCs w:val="28"/>
        </w:rPr>
      </w:pPr>
    </w:p>
    <w:p w:rsidR="00DA4773" w:rsidRPr="0084770D" w:rsidRDefault="00DA4773" w:rsidP="00DA4773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4"/>
        <w:gridCol w:w="1276"/>
        <w:gridCol w:w="709"/>
        <w:gridCol w:w="567"/>
        <w:gridCol w:w="708"/>
        <w:gridCol w:w="709"/>
      </w:tblGrid>
      <w:tr w:rsidR="00DA4773" w:rsidRPr="0084770D" w:rsidTr="00DA47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Палатка/Лоток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 w:rsidRPr="00C31F50">
              <w:rPr>
                <w:sz w:val="28"/>
                <w:szCs w:val="28"/>
              </w:rPr>
              <w:t>с.Рожок,</w:t>
            </w:r>
            <w:r>
              <w:rPr>
                <w:sz w:val="28"/>
                <w:szCs w:val="28"/>
              </w:rPr>
              <w:t xml:space="preserve"> </w:t>
            </w:r>
            <w:r w:rsidRPr="00C31F5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31F50">
              <w:rPr>
                <w:sz w:val="28"/>
                <w:szCs w:val="28"/>
              </w:rPr>
              <w:t>Центральная,</w:t>
            </w:r>
            <w:r>
              <w:rPr>
                <w:sz w:val="28"/>
                <w:szCs w:val="28"/>
              </w:rPr>
              <w:t xml:space="preserve"> </w:t>
            </w:r>
            <w:r w:rsidRPr="00C31F50">
              <w:rPr>
                <w:sz w:val="28"/>
                <w:szCs w:val="28"/>
              </w:rPr>
              <w:t>участок  у</w:t>
            </w:r>
            <w:r>
              <w:rPr>
                <w:sz w:val="28"/>
                <w:szCs w:val="28"/>
              </w:rPr>
              <w:t xml:space="preserve"> </w:t>
            </w:r>
            <w:r w:rsidRPr="00C31F50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C31F50">
              <w:rPr>
                <w:sz w:val="28"/>
                <w:szCs w:val="28"/>
              </w:rPr>
              <w:t>№ 17  (не ближе 5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не разграни</w:t>
            </w:r>
          </w:p>
          <w:p w:rsidR="00DA4773" w:rsidRPr="0084770D" w:rsidRDefault="00DA4773" w:rsidP="00E823A1">
            <w:pPr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77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77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84770D" w:rsidRDefault="00DA4773" w:rsidP="00E823A1">
            <w:pPr>
              <w:jc w:val="center"/>
              <w:rPr>
                <w:sz w:val="24"/>
                <w:szCs w:val="24"/>
              </w:rPr>
            </w:pPr>
            <w:r w:rsidRPr="0084770D">
              <w:rPr>
                <w:sz w:val="24"/>
                <w:szCs w:val="24"/>
              </w:rPr>
              <w:t>1 год</w:t>
            </w:r>
          </w:p>
        </w:tc>
      </w:tr>
    </w:tbl>
    <w:p w:rsidR="00DA4773" w:rsidRDefault="00DA4773" w:rsidP="00DA4773">
      <w:pPr>
        <w:ind w:firstLine="709"/>
        <w:jc w:val="both"/>
        <w:rPr>
          <w:sz w:val="28"/>
          <w:szCs w:val="28"/>
        </w:rPr>
      </w:pPr>
      <w:r w:rsidRPr="0084770D">
        <w:rPr>
          <w:sz w:val="28"/>
          <w:szCs w:val="28"/>
        </w:rPr>
        <w:t xml:space="preserve">                                                                                                                  »</w:t>
      </w:r>
    </w:p>
    <w:p w:rsidR="00DA4773" w:rsidRDefault="00DA4773" w:rsidP="00DA4773">
      <w:pPr>
        <w:ind w:firstLine="709"/>
        <w:jc w:val="both"/>
        <w:rPr>
          <w:sz w:val="28"/>
          <w:szCs w:val="28"/>
        </w:rPr>
      </w:pPr>
      <w:r w:rsidRPr="00D40E97">
        <w:rPr>
          <w:sz w:val="28"/>
          <w:szCs w:val="28"/>
        </w:rPr>
        <w:t xml:space="preserve">  </w:t>
      </w:r>
      <w:r>
        <w:rPr>
          <w:sz w:val="28"/>
          <w:szCs w:val="28"/>
        </w:rPr>
        <w:t>- дополнить раздел строками 13, 14  следующего содержания:</w:t>
      </w:r>
    </w:p>
    <w:p w:rsidR="00DA4773" w:rsidRPr="00D10A50" w:rsidRDefault="00DA4773" w:rsidP="00DA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551"/>
        <w:gridCol w:w="1134"/>
        <w:gridCol w:w="709"/>
        <w:gridCol w:w="709"/>
        <w:gridCol w:w="708"/>
        <w:gridCol w:w="709"/>
      </w:tblGrid>
      <w:tr w:rsidR="00DA4773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DA4773" w:rsidRDefault="00DA4773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DA4773" w:rsidRDefault="00DA4773" w:rsidP="00E823A1">
            <w:pPr>
              <w:jc w:val="both"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>с.Лесуново,</w:t>
            </w:r>
          </w:p>
          <w:p w:rsidR="00DA4773" w:rsidRPr="00DA4773" w:rsidRDefault="00DA4773" w:rsidP="00E8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DA4773">
              <w:rPr>
                <w:sz w:val="24"/>
                <w:szCs w:val="24"/>
              </w:rPr>
              <w:t xml:space="preserve">Восточная, участок </w:t>
            </w:r>
          </w:p>
          <w:p w:rsidR="00DA4773" w:rsidRPr="0075138A" w:rsidRDefault="00DA4773" w:rsidP="00E823A1">
            <w:pPr>
              <w:jc w:val="both"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>у магазина, д. № 30 (не ближе 5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DA4773" w:rsidRDefault="00DA4773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DA4773" w:rsidTr="00E823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</w:t>
            </w:r>
          </w:p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Pr="00DA4773" w:rsidRDefault="00DA4773" w:rsidP="00E823A1">
            <w:pPr>
              <w:jc w:val="both"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 xml:space="preserve">с.Венец, </w:t>
            </w:r>
          </w:p>
          <w:p w:rsidR="00DA4773" w:rsidRPr="00DA4773" w:rsidRDefault="00DA4773" w:rsidP="00E823A1">
            <w:pPr>
              <w:jc w:val="both"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 xml:space="preserve">ул.Советская, участок </w:t>
            </w:r>
          </w:p>
          <w:p w:rsidR="00DA4773" w:rsidRPr="0075138A" w:rsidRDefault="00DA4773" w:rsidP="00E823A1">
            <w:pPr>
              <w:jc w:val="both"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>у магазина, д. № 28 (не ближе 5 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разграни</w:t>
            </w:r>
          </w:p>
          <w:p w:rsidR="00DA4773" w:rsidRDefault="00DA4773" w:rsidP="00E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73" w:rsidRDefault="00DA4773" w:rsidP="00E8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7816D1" w:rsidRPr="00DA4773" w:rsidRDefault="00DA4773" w:rsidP="00DA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  <w:r w:rsidR="001228F0" w:rsidRPr="00E848FC">
        <w:rPr>
          <w:sz w:val="28"/>
          <w:szCs w:val="28"/>
          <w:highlight w:val="yellow"/>
        </w:rPr>
        <w:t xml:space="preserve">     </w:t>
      </w:r>
    </w:p>
    <w:p w:rsidR="008467E8" w:rsidRPr="000F61A8" w:rsidRDefault="004931D8" w:rsidP="007816D1">
      <w:pPr>
        <w:ind w:firstLine="709"/>
        <w:jc w:val="both"/>
        <w:rPr>
          <w:sz w:val="28"/>
          <w:szCs w:val="28"/>
        </w:rPr>
      </w:pPr>
      <w:r w:rsidRPr="000F61A8">
        <w:rPr>
          <w:sz w:val="28"/>
          <w:szCs w:val="28"/>
        </w:rPr>
        <w:t xml:space="preserve">                                                                                                                  »</w:t>
      </w:r>
    </w:p>
    <w:p w:rsidR="00B02790" w:rsidRDefault="00B02790" w:rsidP="00B02790">
      <w:pPr>
        <w:ind w:firstLine="709"/>
        <w:jc w:val="both"/>
        <w:rPr>
          <w:sz w:val="28"/>
          <w:szCs w:val="28"/>
        </w:rPr>
      </w:pPr>
      <w:r w:rsidRPr="000F61A8">
        <w:rPr>
          <w:sz w:val="28"/>
          <w:szCs w:val="28"/>
        </w:rPr>
        <w:t>2.Управлению делами Администрации Сосновского муниципального района Нижегородской области (</w:t>
      </w:r>
      <w:r w:rsidR="00522840" w:rsidRPr="000F61A8">
        <w:rPr>
          <w:sz w:val="28"/>
          <w:szCs w:val="28"/>
        </w:rPr>
        <w:t xml:space="preserve">Е.В. </w:t>
      </w:r>
      <w:r w:rsidRPr="000F61A8">
        <w:rPr>
          <w:sz w:val="28"/>
          <w:szCs w:val="28"/>
        </w:rPr>
        <w:t>Федина) обеспечить размещение</w:t>
      </w:r>
      <w:r w:rsidRPr="00A355E9">
        <w:rPr>
          <w:sz w:val="28"/>
          <w:szCs w:val="28"/>
        </w:rPr>
        <w:t xml:space="preserve"> настоящего постановления на официальном сайте Администрации Сосновского муниципального района </w:t>
      </w:r>
      <w:r>
        <w:rPr>
          <w:sz w:val="28"/>
          <w:szCs w:val="28"/>
        </w:rPr>
        <w:t>Нижегородской о</w:t>
      </w:r>
      <w:r w:rsidR="00554554">
        <w:rPr>
          <w:sz w:val="28"/>
          <w:szCs w:val="28"/>
        </w:rPr>
        <w:t>бласти в сети И</w:t>
      </w:r>
      <w:r>
        <w:rPr>
          <w:sz w:val="28"/>
          <w:szCs w:val="28"/>
        </w:rPr>
        <w:t>нтернет.</w:t>
      </w:r>
    </w:p>
    <w:p w:rsidR="002C518C" w:rsidRDefault="00B02790" w:rsidP="00A8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«Сосновский вестник» (Т.А.Якимова) обеспечить опубликование настоящего постановления</w:t>
      </w:r>
      <w:r w:rsidRPr="00A355E9">
        <w:rPr>
          <w:sz w:val="28"/>
          <w:szCs w:val="28"/>
        </w:rPr>
        <w:t xml:space="preserve"> в районной газете «Сосновский вестник»</w:t>
      </w:r>
      <w:r>
        <w:rPr>
          <w:sz w:val="28"/>
          <w:szCs w:val="28"/>
        </w:rPr>
        <w:t>.</w:t>
      </w:r>
      <w:r w:rsidRPr="00A355E9">
        <w:rPr>
          <w:sz w:val="28"/>
          <w:szCs w:val="28"/>
        </w:rPr>
        <w:t xml:space="preserve"> </w:t>
      </w:r>
    </w:p>
    <w:p w:rsidR="00391137" w:rsidRDefault="00391137" w:rsidP="00391137">
      <w:pPr>
        <w:jc w:val="both"/>
        <w:rPr>
          <w:sz w:val="28"/>
          <w:szCs w:val="28"/>
        </w:rPr>
      </w:pPr>
    </w:p>
    <w:p w:rsidR="007816D1" w:rsidRDefault="007816D1" w:rsidP="00391137">
      <w:pPr>
        <w:jc w:val="both"/>
        <w:rPr>
          <w:sz w:val="28"/>
          <w:szCs w:val="28"/>
        </w:rPr>
      </w:pPr>
    </w:p>
    <w:p w:rsidR="007816D1" w:rsidRDefault="007816D1" w:rsidP="00391137">
      <w:pPr>
        <w:jc w:val="both"/>
        <w:rPr>
          <w:sz w:val="28"/>
          <w:szCs w:val="28"/>
        </w:rPr>
      </w:pPr>
    </w:p>
    <w:p w:rsidR="00391137" w:rsidRPr="002D371E" w:rsidRDefault="00391137" w:rsidP="0039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371E">
        <w:rPr>
          <w:sz w:val="28"/>
          <w:szCs w:val="28"/>
        </w:rPr>
        <w:t>Администрации</w:t>
      </w:r>
    </w:p>
    <w:p w:rsidR="00391137" w:rsidRPr="002D371E" w:rsidRDefault="00391137" w:rsidP="00391137">
      <w:pPr>
        <w:tabs>
          <w:tab w:val="left" w:pos="2410"/>
        </w:tabs>
        <w:rPr>
          <w:sz w:val="28"/>
          <w:szCs w:val="28"/>
        </w:rPr>
      </w:pPr>
      <w:r w:rsidRPr="002D371E">
        <w:rPr>
          <w:sz w:val="28"/>
          <w:szCs w:val="28"/>
        </w:rPr>
        <w:t>Сосновского муниципальн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А.С.Зимин</w:t>
      </w:r>
    </w:p>
    <w:p w:rsidR="00391137" w:rsidRDefault="00391137" w:rsidP="00391137">
      <w:pPr>
        <w:tabs>
          <w:tab w:val="left" w:pos="645"/>
          <w:tab w:val="left" w:pos="1843"/>
        </w:tabs>
        <w:rPr>
          <w:sz w:val="28"/>
          <w:szCs w:val="28"/>
        </w:rPr>
      </w:pPr>
    </w:p>
    <w:p w:rsidR="001E3437" w:rsidRPr="002C518C" w:rsidRDefault="001E3437" w:rsidP="000B5ACB">
      <w:pPr>
        <w:tabs>
          <w:tab w:val="left" w:pos="3261"/>
        </w:tabs>
        <w:jc w:val="both"/>
        <w:rPr>
          <w:sz w:val="28"/>
          <w:szCs w:val="28"/>
        </w:rPr>
      </w:pPr>
    </w:p>
    <w:sectPr w:rsidR="001E3437" w:rsidRPr="002C518C" w:rsidSect="00A8398D">
      <w:footnotePr>
        <w:pos w:val="beneathText"/>
      </w:footnotePr>
      <w:pgSz w:w="11905" w:h="16837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4" w:rsidRDefault="006235A4">
      <w:r>
        <w:separator/>
      </w:r>
    </w:p>
  </w:endnote>
  <w:endnote w:type="continuationSeparator" w:id="0">
    <w:p w:rsidR="006235A4" w:rsidRDefault="006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4">
    <w:altName w:val="Times New Roman"/>
    <w:charset w:val="CC"/>
    <w:family w:val="auto"/>
    <w:pitch w:val="variable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Ãàçåò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4" w:rsidRDefault="006235A4">
      <w:r>
        <w:separator/>
      </w:r>
    </w:p>
  </w:footnote>
  <w:footnote w:type="continuationSeparator" w:id="0">
    <w:p w:rsidR="006235A4" w:rsidRDefault="006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A4A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FB623F"/>
    <w:multiLevelType w:val="multilevel"/>
    <w:tmpl w:val="1AA6D2F6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5">
    <w:nsid w:val="059A185A"/>
    <w:multiLevelType w:val="hybridMultilevel"/>
    <w:tmpl w:val="6B7266BC"/>
    <w:lvl w:ilvl="0" w:tplc="EA847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648239B"/>
    <w:multiLevelType w:val="hybridMultilevel"/>
    <w:tmpl w:val="94E6BDD6"/>
    <w:lvl w:ilvl="0" w:tplc="BE1C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D63C4"/>
    <w:multiLevelType w:val="multilevel"/>
    <w:tmpl w:val="F0A0BB08"/>
    <w:lvl w:ilvl="0">
      <w:start w:val="4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8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0CE96592"/>
    <w:multiLevelType w:val="hybridMultilevel"/>
    <w:tmpl w:val="7AD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0C87F31"/>
    <w:multiLevelType w:val="multilevel"/>
    <w:tmpl w:val="08AE4C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2">
    <w:nsid w:val="16EC0B50"/>
    <w:multiLevelType w:val="multilevel"/>
    <w:tmpl w:val="06926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19F5712A"/>
    <w:multiLevelType w:val="hybridMultilevel"/>
    <w:tmpl w:val="7F58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02B9B"/>
    <w:multiLevelType w:val="hybridMultilevel"/>
    <w:tmpl w:val="254C213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1075D"/>
    <w:multiLevelType w:val="hybridMultilevel"/>
    <w:tmpl w:val="1F7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A5DED"/>
    <w:multiLevelType w:val="multilevel"/>
    <w:tmpl w:val="67C8BFF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8">
    <w:nsid w:val="2448232B"/>
    <w:multiLevelType w:val="hybridMultilevel"/>
    <w:tmpl w:val="DAD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41782"/>
    <w:multiLevelType w:val="multilevel"/>
    <w:tmpl w:val="5F76CCD4"/>
    <w:lvl w:ilvl="0">
      <w:start w:val="5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0">
    <w:nsid w:val="26722F99"/>
    <w:multiLevelType w:val="multilevel"/>
    <w:tmpl w:val="8604DC9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1">
    <w:nsid w:val="2CC07839"/>
    <w:multiLevelType w:val="hybridMultilevel"/>
    <w:tmpl w:val="889C4540"/>
    <w:lvl w:ilvl="0" w:tplc="055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C07A12"/>
    <w:multiLevelType w:val="hybridMultilevel"/>
    <w:tmpl w:val="DE28238E"/>
    <w:lvl w:ilvl="0" w:tplc="4A1685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4004D3"/>
    <w:multiLevelType w:val="hybridMultilevel"/>
    <w:tmpl w:val="719847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C9E163F"/>
    <w:multiLevelType w:val="multilevel"/>
    <w:tmpl w:val="27B6C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D422E8D"/>
    <w:multiLevelType w:val="hybridMultilevel"/>
    <w:tmpl w:val="116A6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CE4F90"/>
    <w:multiLevelType w:val="hybridMultilevel"/>
    <w:tmpl w:val="88E67520"/>
    <w:lvl w:ilvl="0" w:tplc="7F9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45476"/>
    <w:multiLevelType w:val="multilevel"/>
    <w:tmpl w:val="CEBCA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4495A11"/>
    <w:multiLevelType w:val="multilevel"/>
    <w:tmpl w:val="33E68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FD5247"/>
    <w:multiLevelType w:val="hybridMultilevel"/>
    <w:tmpl w:val="8D6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1A97"/>
    <w:multiLevelType w:val="singleLevel"/>
    <w:tmpl w:val="BA30698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DD10F34"/>
    <w:multiLevelType w:val="multilevel"/>
    <w:tmpl w:val="9B76A02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34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FCF7558"/>
    <w:multiLevelType w:val="multilevel"/>
    <w:tmpl w:val="F5AC5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27"/>
  </w:num>
  <w:num w:numId="5">
    <w:abstractNumId w:val="1"/>
  </w:num>
  <w:num w:numId="6">
    <w:abstractNumId w:val="21"/>
  </w:num>
  <w:num w:numId="7">
    <w:abstractNumId w:val="5"/>
  </w:num>
  <w:num w:numId="8">
    <w:abstractNumId w:val="10"/>
  </w:num>
  <w:num w:numId="9">
    <w:abstractNumId w:val="8"/>
  </w:num>
  <w:num w:numId="10">
    <w:abstractNumId w:val="22"/>
  </w:num>
  <w:num w:numId="11">
    <w:abstractNumId w:val="29"/>
  </w:num>
  <w:num w:numId="12">
    <w:abstractNumId w:val="34"/>
  </w:num>
  <w:num w:numId="13">
    <w:abstractNumId w:val="13"/>
  </w:num>
  <w:num w:numId="14">
    <w:abstractNumId w:val="26"/>
  </w:num>
  <w:num w:numId="15">
    <w:abstractNumId w:val="11"/>
  </w:num>
  <w:num w:numId="16">
    <w:abstractNumId w:val="33"/>
  </w:num>
  <w:num w:numId="17">
    <w:abstractNumId w:val="4"/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31"/>
  </w:num>
  <w:num w:numId="24">
    <w:abstractNumId w:val="2"/>
  </w:num>
  <w:num w:numId="25">
    <w:abstractNumId w:val="3"/>
  </w:num>
  <w:num w:numId="26">
    <w:abstractNumId w:val="14"/>
  </w:num>
  <w:num w:numId="27">
    <w:abstractNumId w:val="12"/>
  </w:num>
  <w:num w:numId="28">
    <w:abstractNumId w:val="28"/>
  </w:num>
  <w:num w:numId="29">
    <w:abstractNumId w:val="30"/>
  </w:num>
  <w:num w:numId="30">
    <w:abstractNumId w:val="6"/>
  </w:num>
  <w:num w:numId="31">
    <w:abstractNumId w:val="25"/>
  </w:num>
  <w:num w:numId="32">
    <w:abstractNumId w:val="35"/>
  </w:num>
  <w:num w:numId="33">
    <w:abstractNumId w:val="24"/>
  </w:num>
  <w:num w:numId="34">
    <w:abstractNumId w:val="9"/>
  </w:num>
  <w:num w:numId="35">
    <w:abstractNumId w:val="15"/>
  </w:num>
  <w:num w:numId="36">
    <w:abstractNumId w:val="18"/>
  </w:num>
  <w:num w:numId="37">
    <w:abstractNumId w:val="18"/>
  </w:num>
  <w:num w:numId="38">
    <w:abstractNumId w:val="18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6"/>
  </w:num>
  <w:num w:numId="43">
    <w:abstractNumId w:val="32"/>
  </w:num>
  <w:num w:numId="44">
    <w:abstractNumId w:val="18"/>
  </w:num>
  <w:num w:numId="45">
    <w:abstractNumId w:val="1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E8"/>
    <w:rsid w:val="000005C2"/>
    <w:rsid w:val="00004228"/>
    <w:rsid w:val="00004A0B"/>
    <w:rsid w:val="00004B16"/>
    <w:rsid w:val="000053E7"/>
    <w:rsid w:val="00007BFD"/>
    <w:rsid w:val="00011094"/>
    <w:rsid w:val="00014A90"/>
    <w:rsid w:val="00016FAB"/>
    <w:rsid w:val="00020186"/>
    <w:rsid w:val="00021512"/>
    <w:rsid w:val="00024564"/>
    <w:rsid w:val="0002658A"/>
    <w:rsid w:val="0002660A"/>
    <w:rsid w:val="00027C53"/>
    <w:rsid w:val="0003083D"/>
    <w:rsid w:val="0003353D"/>
    <w:rsid w:val="00047CCD"/>
    <w:rsid w:val="00050378"/>
    <w:rsid w:val="000522C7"/>
    <w:rsid w:val="00052638"/>
    <w:rsid w:val="0005547C"/>
    <w:rsid w:val="000578C6"/>
    <w:rsid w:val="00062395"/>
    <w:rsid w:val="000634DD"/>
    <w:rsid w:val="00063BA2"/>
    <w:rsid w:val="000644BA"/>
    <w:rsid w:val="00064967"/>
    <w:rsid w:val="00070571"/>
    <w:rsid w:val="000706BE"/>
    <w:rsid w:val="0007350D"/>
    <w:rsid w:val="00073914"/>
    <w:rsid w:val="000823E3"/>
    <w:rsid w:val="000861D4"/>
    <w:rsid w:val="00087027"/>
    <w:rsid w:val="0008794D"/>
    <w:rsid w:val="00094D0F"/>
    <w:rsid w:val="00096DFD"/>
    <w:rsid w:val="000A4EC6"/>
    <w:rsid w:val="000A509D"/>
    <w:rsid w:val="000A59AD"/>
    <w:rsid w:val="000A6111"/>
    <w:rsid w:val="000A738D"/>
    <w:rsid w:val="000A7C5D"/>
    <w:rsid w:val="000B3E42"/>
    <w:rsid w:val="000B41BE"/>
    <w:rsid w:val="000B4B7F"/>
    <w:rsid w:val="000B5ACB"/>
    <w:rsid w:val="000C13F2"/>
    <w:rsid w:val="000C1837"/>
    <w:rsid w:val="000C383F"/>
    <w:rsid w:val="000C3DB2"/>
    <w:rsid w:val="000D0E1C"/>
    <w:rsid w:val="000D2FBD"/>
    <w:rsid w:val="000D64F7"/>
    <w:rsid w:val="000E0F78"/>
    <w:rsid w:val="000E2A94"/>
    <w:rsid w:val="000E5C40"/>
    <w:rsid w:val="000F4CEA"/>
    <w:rsid w:val="000F6029"/>
    <w:rsid w:val="000F61A8"/>
    <w:rsid w:val="001021B4"/>
    <w:rsid w:val="00104C84"/>
    <w:rsid w:val="00107B3A"/>
    <w:rsid w:val="00113A50"/>
    <w:rsid w:val="00122341"/>
    <w:rsid w:val="001228F0"/>
    <w:rsid w:val="001309B4"/>
    <w:rsid w:val="00133ABC"/>
    <w:rsid w:val="00133BBA"/>
    <w:rsid w:val="00135320"/>
    <w:rsid w:val="001472DB"/>
    <w:rsid w:val="001509BB"/>
    <w:rsid w:val="00150A4C"/>
    <w:rsid w:val="00150F6A"/>
    <w:rsid w:val="001511BF"/>
    <w:rsid w:val="00153E72"/>
    <w:rsid w:val="00162063"/>
    <w:rsid w:val="001621E6"/>
    <w:rsid w:val="00164972"/>
    <w:rsid w:val="001658C8"/>
    <w:rsid w:val="00170F3E"/>
    <w:rsid w:val="00172F07"/>
    <w:rsid w:val="00177AB2"/>
    <w:rsid w:val="001805DD"/>
    <w:rsid w:val="00180BB8"/>
    <w:rsid w:val="00181C26"/>
    <w:rsid w:val="00181D98"/>
    <w:rsid w:val="001837C4"/>
    <w:rsid w:val="00185087"/>
    <w:rsid w:val="00186211"/>
    <w:rsid w:val="001913F1"/>
    <w:rsid w:val="00197472"/>
    <w:rsid w:val="00197524"/>
    <w:rsid w:val="001A0640"/>
    <w:rsid w:val="001A3C03"/>
    <w:rsid w:val="001A732F"/>
    <w:rsid w:val="001B1E63"/>
    <w:rsid w:val="001B22F9"/>
    <w:rsid w:val="001B3B87"/>
    <w:rsid w:val="001C290F"/>
    <w:rsid w:val="001D5928"/>
    <w:rsid w:val="001E0907"/>
    <w:rsid w:val="001E29A3"/>
    <w:rsid w:val="001E3437"/>
    <w:rsid w:val="001E3B08"/>
    <w:rsid w:val="001E7564"/>
    <w:rsid w:val="001F5855"/>
    <w:rsid w:val="00204DD2"/>
    <w:rsid w:val="00207BD3"/>
    <w:rsid w:val="00221719"/>
    <w:rsid w:val="0022197A"/>
    <w:rsid w:val="00222A61"/>
    <w:rsid w:val="00222EF4"/>
    <w:rsid w:val="002326F6"/>
    <w:rsid w:val="00232A0F"/>
    <w:rsid w:val="00233B71"/>
    <w:rsid w:val="00235080"/>
    <w:rsid w:val="00237908"/>
    <w:rsid w:val="00237B9B"/>
    <w:rsid w:val="00241816"/>
    <w:rsid w:val="0024204C"/>
    <w:rsid w:val="00245F7E"/>
    <w:rsid w:val="0024719A"/>
    <w:rsid w:val="0025240D"/>
    <w:rsid w:val="002534B9"/>
    <w:rsid w:val="0025449E"/>
    <w:rsid w:val="00256B20"/>
    <w:rsid w:val="002570F8"/>
    <w:rsid w:val="0026510F"/>
    <w:rsid w:val="002709F0"/>
    <w:rsid w:val="00271FDC"/>
    <w:rsid w:val="00272551"/>
    <w:rsid w:val="00272825"/>
    <w:rsid w:val="00275571"/>
    <w:rsid w:val="00275B45"/>
    <w:rsid w:val="00276263"/>
    <w:rsid w:val="00276870"/>
    <w:rsid w:val="0028134A"/>
    <w:rsid w:val="002821F2"/>
    <w:rsid w:val="00286474"/>
    <w:rsid w:val="00291300"/>
    <w:rsid w:val="002926DE"/>
    <w:rsid w:val="00294D44"/>
    <w:rsid w:val="002958D1"/>
    <w:rsid w:val="002A0DFA"/>
    <w:rsid w:val="002A3C96"/>
    <w:rsid w:val="002B0559"/>
    <w:rsid w:val="002B1F4C"/>
    <w:rsid w:val="002B2FEF"/>
    <w:rsid w:val="002C3498"/>
    <w:rsid w:val="002C46BF"/>
    <w:rsid w:val="002C4CAE"/>
    <w:rsid w:val="002C518C"/>
    <w:rsid w:val="002C5A5F"/>
    <w:rsid w:val="002C7C5D"/>
    <w:rsid w:val="002D0456"/>
    <w:rsid w:val="002D145B"/>
    <w:rsid w:val="002D371E"/>
    <w:rsid w:val="002D4074"/>
    <w:rsid w:val="002E5B41"/>
    <w:rsid w:val="002F25DD"/>
    <w:rsid w:val="002F2677"/>
    <w:rsid w:val="002F4FAA"/>
    <w:rsid w:val="002F54BE"/>
    <w:rsid w:val="002F5DC4"/>
    <w:rsid w:val="002F6AB9"/>
    <w:rsid w:val="002F6FB1"/>
    <w:rsid w:val="00300CAF"/>
    <w:rsid w:val="00302B85"/>
    <w:rsid w:val="00304EEE"/>
    <w:rsid w:val="0030589B"/>
    <w:rsid w:val="003061E5"/>
    <w:rsid w:val="003112E7"/>
    <w:rsid w:val="00311323"/>
    <w:rsid w:val="00311A95"/>
    <w:rsid w:val="00311F2C"/>
    <w:rsid w:val="00312265"/>
    <w:rsid w:val="00314796"/>
    <w:rsid w:val="00316DA7"/>
    <w:rsid w:val="00320AAF"/>
    <w:rsid w:val="00323789"/>
    <w:rsid w:val="00326242"/>
    <w:rsid w:val="003262C4"/>
    <w:rsid w:val="00330D84"/>
    <w:rsid w:val="003314E6"/>
    <w:rsid w:val="00333BD9"/>
    <w:rsid w:val="00334994"/>
    <w:rsid w:val="003361BF"/>
    <w:rsid w:val="0034109B"/>
    <w:rsid w:val="00341284"/>
    <w:rsid w:val="00345F30"/>
    <w:rsid w:val="003460DA"/>
    <w:rsid w:val="003509B2"/>
    <w:rsid w:val="00351C93"/>
    <w:rsid w:val="0035599D"/>
    <w:rsid w:val="0035672D"/>
    <w:rsid w:val="00360E12"/>
    <w:rsid w:val="003638E5"/>
    <w:rsid w:val="003649E7"/>
    <w:rsid w:val="00365C75"/>
    <w:rsid w:val="00365D23"/>
    <w:rsid w:val="00367A0D"/>
    <w:rsid w:val="00371B9F"/>
    <w:rsid w:val="00371E6C"/>
    <w:rsid w:val="00372151"/>
    <w:rsid w:val="00375EC3"/>
    <w:rsid w:val="00377232"/>
    <w:rsid w:val="00383329"/>
    <w:rsid w:val="00385B36"/>
    <w:rsid w:val="00390B68"/>
    <w:rsid w:val="00391137"/>
    <w:rsid w:val="003959B9"/>
    <w:rsid w:val="003963F7"/>
    <w:rsid w:val="00396D7D"/>
    <w:rsid w:val="003A2721"/>
    <w:rsid w:val="003A3876"/>
    <w:rsid w:val="003A61A2"/>
    <w:rsid w:val="003A6533"/>
    <w:rsid w:val="003B0842"/>
    <w:rsid w:val="003B0CC3"/>
    <w:rsid w:val="003B2400"/>
    <w:rsid w:val="003B244A"/>
    <w:rsid w:val="003C4B20"/>
    <w:rsid w:val="003C52FF"/>
    <w:rsid w:val="003C7A0E"/>
    <w:rsid w:val="003C7EFB"/>
    <w:rsid w:val="003D10EC"/>
    <w:rsid w:val="003D21F4"/>
    <w:rsid w:val="003D5D32"/>
    <w:rsid w:val="003D7191"/>
    <w:rsid w:val="003D7276"/>
    <w:rsid w:val="003D7C01"/>
    <w:rsid w:val="003E0886"/>
    <w:rsid w:val="003E423D"/>
    <w:rsid w:val="003F1DCF"/>
    <w:rsid w:val="003F47F9"/>
    <w:rsid w:val="003F5C67"/>
    <w:rsid w:val="003F606B"/>
    <w:rsid w:val="003F7FB5"/>
    <w:rsid w:val="00402FFF"/>
    <w:rsid w:val="004033FD"/>
    <w:rsid w:val="00411924"/>
    <w:rsid w:val="0041266A"/>
    <w:rsid w:val="00420FC1"/>
    <w:rsid w:val="00424A73"/>
    <w:rsid w:val="00424CAE"/>
    <w:rsid w:val="00433508"/>
    <w:rsid w:val="00436A7B"/>
    <w:rsid w:val="00437F91"/>
    <w:rsid w:val="00442321"/>
    <w:rsid w:val="00443479"/>
    <w:rsid w:val="00444FEE"/>
    <w:rsid w:val="0044545A"/>
    <w:rsid w:val="00446C6B"/>
    <w:rsid w:val="00446CA2"/>
    <w:rsid w:val="0045317D"/>
    <w:rsid w:val="00453215"/>
    <w:rsid w:val="004532EC"/>
    <w:rsid w:val="00455A92"/>
    <w:rsid w:val="00456F63"/>
    <w:rsid w:val="004572EC"/>
    <w:rsid w:val="0045784D"/>
    <w:rsid w:val="00457E40"/>
    <w:rsid w:val="00463F26"/>
    <w:rsid w:val="00470AE6"/>
    <w:rsid w:val="00475D4A"/>
    <w:rsid w:val="00476F97"/>
    <w:rsid w:val="004820A4"/>
    <w:rsid w:val="00491D04"/>
    <w:rsid w:val="004931D8"/>
    <w:rsid w:val="00493859"/>
    <w:rsid w:val="004944E8"/>
    <w:rsid w:val="004A11F6"/>
    <w:rsid w:val="004A181F"/>
    <w:rsid w:val="004A2F58"/>
    <w:rsid w:val="004A67D7"/>
    <w:rsid w:val="004B38D5"/>
    <w:rsid w:val="004B3B7A"/>
    <w:rsid w:val="004B566E"/>
    <w:rsid w:val="004C163D"/>
    <w:rsid w:val="004C21E2"/>
    <w:rsid w:val="004C767D"/>
    <w:rsid w:val="004D050C"/>
    <w:rsid w:val="004D0D87"/>
    <w:rsid w:val="004D3A6B"/>
    <w:rsid w:val="004D3E65"/>
    <w:rsid w:val="004D4891"/>
    <w:rsid w:val="004D5956"/>
    <w:rsid w:val="004D5EA1"/>
    <w:rsid w:val="004D6005"/>
    <w:rsid w:val="004E22EA"/>
    <w:rsid w:val="004E6125"/>
    <w:rsid w:val="004E6B7B"/>
    <w:rsid w:val="004F0975"/>
    <w:rsid w:val="00501392"/>
    <w:rsid w:val="0050491C"/>
    <w:rsid w:val="00512992"/>
    <w:rsid w:val="00515153"/>
    <w:rsid w:val="00515A79"/>
    <w:rsid w:val="00517C7C"/>
    <w:rsid w:val="00521030"/>
    <w:rsid w:val="005217E7"/>
    <w:rsid w:val="005219C6"/>
    <w:rsid w:val="00522840"/>
    <w:rsid w:val="00524AA8"/>
    <w:rsid w:val="00526DB0"/>
    <w:rsid w:val="005271F6"/>
    <w:rsid w:val="00531D65"/>
    <w:rsid w:val="005334B1"/>
    <w:rsid w:val="00535BD0"/>
    <w:rsid w:val="00537C3E"/>
    <w:rsid w:val="005428D9"/>
    <w:rsid w:val="00543DCA"/>
    <w:rsid w:val="005461DE"/>
    <w:rsid w:val="00554554"/>
    <w:rsid w:val="00562241"/>
    <w:rsid w:val="00563190"/>
    <w:rsid w:val="00563241"/>
    <w:rsid w:val="00563B9F"/>
    <w:rsid w:val="00564313"/>
    <w:rsid w:val="00564F7A"/>
    <w:rsid w:val="005716E8"/>
    <w:rsid w:val="005755CD"/>
    <w:rsid w:val="00575DC2"/>
    <w:rsid w:val="00581300"/>
    <w:rsid w:val="005863BB"/>
    <w:rsid w:val="00591AAE"/>
    <w:rsid w:val="0059366F"/>
    <w:rsid w:val="0059484F"/>
    <w:rsid w:val="00594B72"/>
    <w:rsid w:val="00597A46"/>
    <w:rsid w:val="00597AD9"/>
    <w:rsid w:val="005A1854"/>
    <w:rsid w:val="005A6FBA"/>
    <w:rsid w:val="005B156D"/>
    <w:rsid w:val="005B485C"/>
    <w:rsid w:val="005B5A28"/>
    <w:rsid w:val="005D325D"/>
    <w:rsid w:val="005D6F44"/>
    <w:rsid w:val="005E55C9"/>
    <w:rsid w:val="005E6F2D"/>
    <w:rsid w:val="005E7F2D"/>
    <w:rsid w:val="005F61D2"/>
    <w:rsid w:val="005F6237"/>
    <w:rsid w:val="005F7E15"/>
    <w:rsid w:val="00600DE0"/>
    <w:rsid w:val="0060295C"/>
    <w:rsid w:val="00603185"/>
    <w:rsid w:val="0061034C"/>
    <w:rsid w:val="00615716"/>
    <w:rsid w:val="00617E56"/>
    <w:rsid w:val="00617F01"/>
    <w:rsid w:val="0062116D"/>
    <w:rsid w:val="00622427"/>
    <w:rsid w:val="006235A4"/>
    <w:rsid w:val="00624931"/>
    <w:rsid w:val="00627F28"/>
    <w:rsid w:val="00630EEB"/>
    <w:rsid w:val="00631877"/>
    <w:rsid w:val="00642EC0"/>
    <w:rsid w:val="0064398E"/>
    <w:rsid w:val="00645336"/>
    <w:rsid w:val="00646040"/>
    <w:rsid w:val="00646843"/>
    <w:rsid w:val="006521C9"/>
    <w:rsid w:val="00652BE2"/>
    <w:rsid w:val="00652F35"/>
    <w:rsid w:val="0065665B"/>
    <w:rsid w:val="0066004E"/>
    <w:rsid w:val="00661ED4"/>
    <w:rsid w:val="00661F14"/>
    <w:rsid w:val="00662C1E"/>
    <w:rsid w:val="00667843"/>
    <w:rsid w:val="00670018"/>
    <w:rsid w:val="00673F02"/>
    <w:rsid w:val="00674899"/>
    <w:rsid w:val="0067585C"/>
    <w:rsid w:val="006776BE"/>
    <w:rsid w:val="0067789C"/>
    <w:rsid w:val="00677E35"/>
    <w:rsid w:val="00684771"/>
    <w:rsid w:val="00690FBC"/>
    <w:rsid w:val="00695B1C"/>
    <w:rsid w:val="006A4EC7"/>
    <w:rsid w:val="006A4F40"/>
    <w:rsid w:val="006A74CA"/>
    <w:rsid w:val="006A79F2"/>
    <w:rsid w:val="006A7A3B"/>
    <w:rsid w:val="006B3893"/>
    <w:rsid w:val="006B509C"/>
    <w:rsid w:val="006C0936"/>
    <w:rsid w:val="006C25B9"/>
    <w:rsid w:val="006D529A"/>
    <w:rsid w:val="006D7957"/>
    <w:rsid w:val="006D7ED0"/>
    <w:rsid w:val="006E14C1"/>
    <w:rsid w:val="006E1822"/>
    <w:rsid w:val="006E394B"/>
    <w:rsid w:val="006E6817"/>
    <w:rsid w:val="006E7BA1"/>
    <w:rsid w:val="006F2C48"/>
    <w:rsid w:val="006F60F0"/>
    <w:rsid w:val="007013B7"/>
    <w:rsid w:val="00706083"/>
    <w:rsid w:val="00710747"/>
    <w:rsid w:val="00713695"/>
    <w:rsid w:val="007224C0"/>
    <w:rsid w:val="00723BD6"/>
    <w:rsid w:val="007260BD"/>
    <w:rsid w:val="00727372"/>
    <w:rsid w:val="007301EA"/>
    <w:rsid w:val="0073301F"/>
    <w:rsid w:val="00737F71"/>
    <w:rsid w:val="007451F5"/>
    <w:rsid w:val="0075138A"/>
    <w:rsid w:val="00751E38"/>
    <w:rsid w:val="00752034"/>
    <w:rsid w:val="00753156"/>
    <w:rsid w:val="00755726"/>
    <w:rsid w:val="007563E3"/>
    <w:rsid w:val="0076269A"/>
    <w:rsid w:val="00762B1E"/>
    <w:rsid w:val="00763576"/>
    <w:rsid w:val="00763611"/>
    <w:rsid w:val="0077152A"/>
    <w:rsid w:val="0077153B"/>
    <w:rsid w:val="0077269F"/>
    <w:rsid w:val="00772746"/>
    <w:rsid w:val="00775C79"/>
    <w:rsid w:val="00777279"/>
    <w:rsid w:val="007772CA"/>
    <w:rsid w:val="007814CA"/>
    <w:rsid w:val="007816D1"/>
    <w:rsid w:val="00786617"/>
    <w:rsid w:val="00790D4D"/>
    <w:rsid w:val="00791AF0"/>
    <w:rsid w:val="00796DD6"/>
    <w:rsid w:val="007A083B"/>
    <w:rsid w:val="007A187C"/>
    <w:rsid w:val="007A2522"/>
    <w:rsid w:val="007D06A6"/>
    <w:rsid w:val="007D512A"/>
    <w:rsid w:val="007D6D4B"/>
    <w:rsid w:val="007E1293"/>
    <w:rsid w:val="007E472E"/>
    <w:rsid w:val="007F0715"/>
    <w:rsid w:val="007F3E0D"/>
    <w:rsid w:val="007F6F7F"/>
    <w:rsid w:val="007F7E31"/>
    <w:rsid w:val="00800A5A"/>
    <w:rsid w:val="00801B37"/>
    <w:rsid w:val="008042B0"/>
    <w:rsid w:val="00806271"/>
    <w:rsid w:val="0081277C"/>
    <w:rsid w:val="00817A94"/>
    <w:rsid w:val="008206B0"/>
    <w:rsid w:val="00835254"/>
    <w:rsid w:val="00836B06"/>
    <w:rsid w:val="00836B89"/>
    <w:rsid w:val="00836DBC"/>
    <w:rsid w:val="008446DF"/>
    <w:rsid w:val="00845938"/>
    <w:rsid w:val="008467E8"/>
    <w:rsid w:val="0084766F"/>
    <w:rsid w:val="0084770D"/>
    <w:rsid w:val="00850B1E"/>
    <w:rsid w:val="00852A9D"/>
    <w:rsid w:val="00854692"/>
    <w:rsid w:val="00854A55"/>
    <w:rsid w:val="00861A2B"/>
    <w:rsid w:val="00862E0B"/>
    <w:rsid w:val="00866084"/>
    <w:rsid w:val="008679F4"/>
    <w:rsid w:val="00874260"/>
    <w:rsid w:val="00876C72"/>
    <w:rsid w:val="008774A7"/>
    <w:rsid w:val="00890EBC"/>
    <w:rsid w:val="008944C7"/>
    <w:rsid w:val="00896D82"/>
    <w:rsid w:val="008A2F11"/>
    <w:rsid w:val="008A3AC8"/>
    <w:rsid w:val="008A3ACA"/>
    <w:rsid w:val="008A6AD7"/>
    <w:rsid w:val="008A7B94"/>
    <w:rsid w:val="008B0C85"/>
    <w:rsid w:val="008B20C2"/>
    <w:rsid w:val="008B2258"/>
    <w:rsid w:val="008B2604"/>
    <w:rsid w:val="008B4149"/>
    <w:rsid w:val="008B6395"/>
    <w:rsid w:val="008B7185"/>
    <w:rsid w:val="008C02C9"/>
    <w:rsid w:val="008C7F0B"/>
    <w:rsid w:val="008D0B1E"/>
    <w:rsid w:val="008D3473"/>
    <w:rsid w:val="008D635A"/>
    <w:rsid w:val="008E6E5F"/>
    <w:rsid w:val="008F6417"/>
    <w:rsid w:val="008F6D48"/>
    <w:rsid w:val="009006B9"/>
    <w:rsid w:val="009022CF"/>
    <w:rsid w:val="00902FFD"/>
    <w:rsid w:val="009038B0"/>
    <w:rsid w:val="00904993"/>
    <w:rsid w:val="00912699"/>
    <w:rsid w:val="0091361A"/>
    <w:rsid w:val="00915A0B"/>
    <w:rsid w:val="00920F96"/>
    <w:rsid w:val="00921980"/>
    <w:rsid w:val="00921C56"/>
    <w:rsid w:val="00921D50"/>
    <w:rsid w:val="00922542"/>
    <w:rsid w:val="009231A1"/>
    <w:rsid w:val="00930F1D"/>
    <w:rsid w:val="009324AA"/>
    <w:rsid w:val="00943C48"/>
    <w:rsid w:val="00947DEA"/>
    <w:rsid w:val="009513B3"/>
    <w:rsid w:val="0095251C"/>
    <w:rsid w:val="00963588"/>
    <w:rsid w:val="00974626"/>
    <w:rsid w:val="00974814"/>
    <w:rsid w:val="00976DD5"/>
    <w:rsid w:val="00977F15"/>
    <w:rsid w:val="00986282"/>
    <w:rsid w:val="00995D17"/>
    <w:rsid w:val="00996CFD"/>
    <w:rsid w:val="00997B45"/>
    <w:rsid w:val="009A0116"/>
    <w:rsid w:val="009A03E0"/>
    <w:rsid w:val="009A079B"/>
    <w:rsid w:val="009A1D9C"/>
    <w:rsid w:val="009A3F3B"/>
    <w:rsid w:val="009A442D"/>
    <w:rsid w:val="009A4B74"/>
    <w:rsid w:val="009B18FA"/>
    <w:rsid w:val="009B4512"/>
    <w:rsid w:val="009B6437"/>
    <w:rsid w:val="009B6F34"/>
    <w:rsid w:val="009C3C74"/>
    <w:rsid w:val="009C3E71"/>
    <w:rsid w:val="009C4CDA"/>
    <w:rsid w:val="009C6BB2"/>
    <w:rsid w:val="009D05E8"/>
    <w:rsid w:val="009D7DD3"/>
    <w:rsid w:val="009D7F4A"/>
    <w:rsid w:val="009E3080"/>
    <w:rsid w:val="009E417F"/>
    <w:rsid w:val="009F26AD"/>
    <w:rsid w:val="009F6773"/>
    <w:rsid w:val="00A006AE"/>
    <w:rsid w:val="00A03669"/>
    <w:rsid w:val="00A059C3"/>
    <w:rsid w:val="00A05A67"/>
    <w:rsid w:val="00A115A8"/>
    <w:rsid w:val="00A231BA"/>
    <w:rsid w:val="00A318E7"/>
    <w:rsid w:val="00A4058E"/>
    <w:rsid w:val="00A40CB1"/>
    <w:rsid w:val="00A41B25"/>
    <w:rsid w:val="00A44496"/>
    <w:rsid w:val="00A46671"/>
    <w:rsid w:val="00A47E3A"/>
    <w:rsid w:val="00A50796"/>
    <w:rsid w:val="00A50B54"/>
    <w:rsid w:val="00A51598"/>
    <w:rsid w:val="00A51E8C"/>
    <w:rsid w:val="00A536F9"/>
    <w:rsid w:val="00A55FD8"/>
    <w:rsid w:val="00A57781"/>
    <w:rsid w:val="00A618DA"/>
    <w:rsid w:val="00A61CA7"/>
    <w:rsid w:val="00A641B0"/>
    <w:rsid w:val="00A73ABF"/>
    <w:rsid w:val="00A7401B"/>
    <w:rsid w:val="00A7505D"/>
    <w:rsid w:val="00A77C37"/>
    <w:rsid w:val="00A83339"/>
    <w:rsid w:val="00A8398D"/>
    <w:rsid w:val="00A83BF1"/>
    <w:rsid w:val="00A83CBB"/>
    <w:rsid w:val="00A851BA"/>
    <w:rsid w:val="00A879EB"/>
    <w:rsid w:val="00A90395"/>
    <w:rsid w:val="00A923C4"/>
    <w:rsid w:val="00A93A91"/>
    <w:rsid w:val="00A9446D"/>
    <w:rsid w:val="00A953E2"/>
    <w:rsid w:val="00A96E4F"/>
    <w:rsid w:val="00AA0691"/>
    <w:rsid w:val="00AA2C7F"/>
    <w:rsid w:val="00AA4ECD"/>
    <w:rsid w:val="00AA5760"/>
    <w:rsid w:val="00AA58AF"/>
    <w:rsid w:val="00AA5C1D"/>
    <w:rsid w:val="00AA6C3E"/>
    <w:rsid w:val="00AB2785"/>
    <w:rsid w:val="00AB2A1D"/>
    <w:rsid w:val="00AB3673"/>
    <w:rsid w:val="00AB4628"/>
    <w:rsid w:val="00AB4EE2"/>
    <w:rsid w:val="00AB7C23"/>
    <w:rsid w:val="00AC03F2"/>
    <w:rsid w:val="00AC270A"/>
    <w:rsid w:val="00AD01BF"/>
    <w:rsid w:val="00AD07CF"/>
    <w:rsid w:val="00AD3FD8"/>
    <w:rsid w:val="00AD54C7"/>
    <w:rsid w:val="00AD7C12"/>
    <w:rsid w:val="00AE0F44"/>
    <w:rsid w:val="00AE1CFD"/>
    <w:rsid w:val="00AE1F9A"/>
    <w:rsid w:val="00AE2CC7"/>
    <w:rsid w:val="00AE32CB"/>
    <w:rsid w:val="00AF7CEE"/>
    <w:rsid w:val="00AF7D9F"/>
    <w:rsid w:val="00B00877"/>
    <w:rsid w:val="00B02080"/>
    <w:rsid w:val="00B02790"/>
    <w:rsid w:val="00B02808"/>
    <w:rsid w:val="00B04AFC"/>
    <w:rsid w:val="00B1054F"/>
    <w:rsid w:val="00B107C8"/>
    <w:rsid w:val="00B109FD"/>
    <w:rsid w:val="00B113A3"/>
    <w:rsid w:val="00B121C8"/>
    <w:rsid w:val="00B143A3"/>
    <w:rsid w:val="00B17AF3"/>
    <w:rsid w:val="00B22AD4"/>
    <w:rsid w:val="00B30297"/>
    <w:rsid w:val="00B3257C"/>
    <w:rsid w:val="00B33585"/>
    <w:rsid w:val="00B3431E"/>
    <w:rsid w:val="00B35604"/>
    <w:rsid w:val="00B408D8"/>
    <w:rsid w:val="00B42CD6"/>
    <w:rsid w:val="00B43064"/>
    <w:rsid w:val="00B46D7C"/>
    <w:rsid w:val="00B51249"/>
    <w:rsid w:val="00B5229D"/>
    <w:rsid w:val="00B52E39"/>
    <w:rsid w:val="00B544E6"/>
    <w:rsid w:val="00B7219C"/>
    <w:rsid w:val="00B746F2"/>
    <w:rsid w:val="00B76830"/>
    <w:rsid w:val="00B7696A"/>
    <w:rsid w:val="00B8256C"/>
    <w:rsid w:val="00B84AB2"/>
    <w:rsid w:val="00B8650E"/>
    <w:rsid w:val="00B935BE"/>
    <w:rsid w:val="00BA0865"/>
    <w:rsid w:val="00BA49E9"/>
    <w:rsid w:val="00BB4CD4"/>
    <w:rsid w:val="00BB62BD"/>
    <w:rsid w:val="00BC7C78"/>
    <w:rsid w:val="00BD1346"/>
    <w:rsid w:val="00BD2223"/>
    <w:rsid w:val="00BD36D8"/>
    <w:rsid w:val="00BD3F6D"/>
    <w:rsid w:val="00BD79C5"/>
    <w:rsid w:val="00BE0C1F"/>
    <w:rsid w:val="00BE2430"/>
    <w:rsid w:val="00BE3229"/>
    <w:rsid w:val="00BE3C2D"/>
    <w:rsid w:val="00BE3E5D"/>
    <w:rsid w:val="00BE64A0"/>
    <w:rsid w:val="00BF671A"/>
    <w:rsid w:val="00C0061B"/>
    <w:rsid w:val="00C04726"/>
    <w:rsid w:val="00C057B4"/>
    <w:rsid w:val="00C05941"/>
    <w:rsid w:val="00C05BC6"/>
    <w:rsid w:val="00C06DDA"/>
    <w:rsid w:val="00C1045B"/>
    <w:rsid w:val="00C120AE"/>
    <w:rsid w:val="00C138EF"/>
    <w:rsid w:val="00C1419A"/>
    <w:rsid w:val="00C15A89"/>
    <w:rsid w:val="00C17511"/>
    <w:rsid w:val="00C24E6F"/>
    <w:rsid w:val="00C251F3"/>
    <w:rsid w:val="00C2751B"/>
    <w:rsid w:val="00C30993"/>
    <w:rsid w:val="00C32FF2"/>
    <w:rsid w:val="00C3491A"/>
    <w:rsid w:val="00C40A57"/>
    <w:rsid w:val="00C44441"/>
    <w:rsid w:val="00C44A08"/>
    <w:rsid w:val="00C457AC"/>
    <w:rsid w:val="00C45A46"/>
    <w:rsid w:val="00C51CBB"/>
    <w:rsid w:val="00C5443B"/>
    <w:rsid w:val="00C601FD"/>
    <w:rsid w:val="00C604FD"/>
    <w:rsid w:val="00C6064B"/>
    <w:rsid w:val="00C623A0"/>
    <w:rsid w:val="00C64261"/>
    <w:rsid w:val="00C65798"/>
    <w:rsid w:val="00C71718"/>
    <w:rsid w:val="00C73F1C"/>
    <w:rsid w:val="00C7565E"/>
    <w:rsid w:val="00C771E4"/>
    <w:rsid w:val="00C851CD"/>
    <w:rsid w:val="00C8523B"/>
    <w:rsid w:val="00C854AF"/>
    <w:rsid w:val="00C8699B"/>
    <w:rsid w:val="00C9281D"/>
    <w:rsid w:val="00C940D9"/>
    <w:rsid w:val="00C94881"/>
    <w:rsid w:val="00CA1E91"/>
    <w:rsid w:val="00CA31B9"/>
    <w:rsid w:val="00CB0846"/>
    <w:rsid w:val="00CB4CDE"/>
    <w:rsid w:val="00CC0186"/>
    <w:rsid w:val="00CC190D"/>
    <w:rsid w:val="00CC395A"/>
    <w:rsid w:val="00CC469C"/>
    <w:rsid w:val="00CC48CA"/>
    <w:rsid w:val="00CD0C44"/>
    <w:rsid w:val="00CD0DDE"/>
    <w:rsid w:val="00CD30C2"/>
    <w:rsid w:val="00CE38CE"/>
    <w:rsid w:val="00CF1D1B"/>
    <w:rsid w:val="00CF2980"/>
    <w:rsid w:val="00CF2BFB"/>
    <w:rsid w:val="00D02EEE"/>
    <w:rsid w:val="00D10A50"/>
    <w:rsid w:val="00D12B0D"/>
    <w:rsid w:val="00D12EDC"/>
    <w:rsid w:val="00D159B9"/>
    <w:rsid w:val="00D16027"/>
    <w:rsid w:val="00D23C1C"/>
    <w:rsid w:val="00D256EC"/>
    <w:rsid w:val="00D263C9"/>
    <w:rsid w:val="00D314E2"/>
    <w:rsid w:val="00D31CC0"/>
    <w:rsid w:val="00D322A8"/>
    <w:rsid w:val="00D33903"/>
    <w:rsid w:val="00D35E96"/>
    <w:rsid w:val="00D35EF5"/>
    <w:rsid w:val="00D40E97"/>
    <w:rsid w:val="00D42A02"/>
    <w:rsid w:val="00D46102"/>
    <w:rsid w:val="00D5011E"/>
    <w:rsid w:val="00D517B1"/>
    <w:rsid w:val="00D544DA"/>
    <w:rsid w:val="00D56346"/>
    <w:rsid w:val="00D60230"/>
    <w:rsid w:val="00D60A65"/>
    <w:rsid w:val="00D644DB"/>
    <w:rsid w:val="00D6631F"/>
    <w:rsid w:val="00D671A2"/>
    <w:rsid w:val="00D73569"/>
    <w:rsid w:val="00D73661"/>
    <w:rsid w:val="00D74ACA"/>
    <w:rsid w:val="00D771F6"/>
    <w:rsid w:val="00D84865"/>
    <w:rsid w:val="00D84961"/>
    <w:rsid w:val="00D84F8C"/>
    <w:rsid w:val="00D862E6"/>
    <w:rsid w:val="00D86BB2"/>
    <w:rsid w:val="00D87505"/>
    <w:rsid w:val="00D90F05"/>
    <w:rsid w:val="00D92A4F"/>
    <w:rsid w:val="00D93C54"/>
    <w:rsid w:val="00D97A5B"/>
    <w:rsid w:val="00DA442C"/>
    <w:rsid w:val="00DA4773"/>
    <w:rsid w:val="00DA6431"/>
    <w:rsid w:val="00DA71C5"/>
    <w:rsid w:val="00DB1270"/>
    <w:rsid w:val="00DB228A"/>
    <w:rsid w:val="00DB6966"/>
    <w:rsid w:val="00DC133E"/>
    <w:rsid w:val="00DC159E"/>
    <w:rsid w:val="00DC2AE7"/>
    <w:rsid w:val="00DC2BB5"/>
    <w:rsid w:val="00DC30B8"/>
    <w:rsid w:val="00DC3FBA"/>
    <w:rsid w:val="00DC4ADE"/>
    <w:rsid w:val="00DC50F6"/>
    <w:rsid w:val="00DC6D20"/>
    <w:rsid w:val="00DD1124"/>
    <w:rsid w:val="00DD6FCC"/>
    <w:rsid w:val="00DD757F"/>
    <w:rsid w:val="00DE1F87"/>
    <w:rsid w:val="00DE3D38"/>
    <w:rsid w:val="00DE47C8"/>
    <w:rsid w:val="00DE59F1"/>
    <w:rsid w:val="00DF2A4F"/>
    <w:rsid w:val="00DF4D29"/>
    <w:rsid w:val="00DF5320"/>
    <w:rsid w:val="00DF7DC4"/>
    <w:rsid w:val="00E0075B"/>
    <w:rsid w:val="00E03920"/>
    <w:rsid w:val="00E05BF5"/>
    <w:rsid w:val="00E0644A"/>
    <w:rsid w:val="00E16C7F"/>
    <w:rsid w:val="00E21C0A"/>
    <w:rsid w:val="00E22E65"/>
    <w:rsid w:val="00E23333"/>
    <w:rsid w:val="00E26130"/>
    <w:rsid w:val="00E26A15"/>
    <w:rsid w:val="00E26FCA"/>
    <w:rsid w:val="00E32AFB"/>
    <w:rsid w:val="00E357CE"/>
    <w:rsid w:val="00E36C70"/>
    <w:rsid w:val="00E400B5"/>
    <w:rsid w:val="00E402AA"/>
    <w:rsid w:val="00E40CFD"/>
    <w:rsid w:val="00E41EB2"/>
    <w:rsid w:val="00E51AF0"/>
    <w:rsid w:val="00E64129"/>
    <w:rsid w:val="00E647A2"/>
    <w:rsid w:val="00E73FEC"/>
    <w:rsid w:val="00E743E1"/>
    <w:rsid w:val="00E7618C"/>
    <w:rsid w:val="00E76DC0"/>
    <w:rsid w:val="00E76E66"/>
    <w:rsid w:val="00E8018A"/>
    <w:rsid w:val="00E8030C"/>
    <w:rsid w:val="00E8239C"/>
    <w:rsid w:val="00E848FC"/>
    <w:rsid w:val="00E85A0F"/>
    <w:rsid w:val="00E8666D"/>
    <w:rsid w:val="00E900AE"/>
    <w:rsid w:val="00E94877"/>
    <w:rsid w:val="00E97F12"/>
    <w:rsid w:val="00EA1595"/>
    <w:rsid w:val="00EA4226"/>
    <w:rsid w:val="00EA475E"/>
    <w:rsid w:val="00EB0635"/>
    <w:rsid w:val="00EB42DE"/>
    <w:rsid w:val="00EB4587"/>
    <w:rsid w:val="00EB5AFA"/>
    <w:rsid w:val="00EC0949"/>
    <w:rsid w:val="00EC2C89"/>
    <w:rsid w:val="00EC310F"/>
    <w:rsid w:val="00ED0311"/>
    <w:rsid w:val="00ED5858"/>
    <w:rsid w:val="00EE227B"/>
    <w:rsid w:val="00EE2A22"/>
    <w:rsid w:val="00EE4036"/>
    <w:rsid w:val="00EE6DA7"/>
    <w:rsid w:val="00EF0ACA"/>
    <w:rsid w:val="00EF5156"/>
    <w:rsid w:val="00EF528A"/>
    <w:rsid w:val="00F03A64"/>
    <w:rsid w:val="00F0602E"/>
    <w:rsid w:val="00F061EA"/>
    <w:rsid w:val="00F07291"/>
    <w:rsid w:val="00F14A19"/>
    <w:rsid w:val="00F2170A"/>
    <w:rsid w:val="00F243D1"/>
    <w:rsid w:val="00F2587F"/>
    <w:rsid w:val="00F2731D"/>
    <w:rsid w:val="00F27FD1"/>
    <w:rsid w:val="00F30803"/>
    <w:rsid w:val="00F31257"/>
    <w:rsid w:val="00F32E2A"/>
    <w:rsid w:val="00F36611"/>
    <w:rsid w:val="00F36BD9"/>
    <w:rsid w:val="00F41D73"/>
    <w:rsid w:val="00F41EA7"/>
    <w:rsid w:val="00F42734"/>
    <w:rsid w:val="00F46EDF"/>
    <w:rsid w:val="00F53EE5"/>
    <w:rsid w:val="00F54163"/>
    <w:rsid w:val="00F55A32"/>
    <w:rsid w:val="00F56240"/>
    <w:rsid w:val="00F644E4"/>
    <w:rsid w:val="00F64E6D"/>
    <w:rsid w:val="00F65B46"/>
    <w:rsid w:val="00F67DEB"/>
    <w:rsid w:val="00F7050A"/>
    <w:rsid w:val="00F73D68"/>
    <w:rsid w:val="00F73EDB"/>
    <w:rsid w:val="00F80DEF"/>
    <w:rsid w:val="00F81E8C"/>
    <w:rsid w:val="00F85812"/>
    <w:rsid w:val="00F908B5"/>
    <w:rsid w:val="00F90B11"/>
    <w:rsid w:val="00F91518"/>
    <w:rsid w:val="00F917B7"/>
    <w:rsid w:val="00F966FA"/>
    <w:rsid w:val="00F9697F"/>
    <w:rsid w:val="00FA0A3B"/>
    <w:rsid w:val="00FA3497"/>
    <w:rsid w:val="00FA41A3"/>
    <w:rsid w:val="00FA7265"/>
    <w:rsid w:val="00FA7811"/>
    <w:rsid w:val="00FB154B"/>
    <w:rsid w:val="00FB4223"/>
    <w:rsid w:val="00FB49A0"/>
    <w:rsid w:val="00FB6745"/>
    <w:rsid w:val="00FC0AB4"/>
    <w:rsid w:val="00FC36EB"/>
    <w:rsid w:val="00FC3B3A"/>
    <w:rsid w:val="00FC4E8A"/>
    <w:rsid w:val="00FC62C8"/>
    <w:rsid w:val="00FC6B0F"/>
    <w:rsid w:val="00FC70FF"/>
    <w:rsid w:val="00FD03EE"/>
    <w:rsid w:val="00FD1E36"/>
    <w:rsid w:val="00FD4570"/>
    <w:rsid w:val="00FD6765"/>
    <w:rsid w:val="00FD7439"/>
    <w:rsid w:val="00FE1C63"/>
    <w:rsid w:val="00FE42E4"/>
    <w:rsid w:val="00FE4A1A"/>
    <w:rsid w:val="00FF17A5"/>
    <w:rsid w:val="00FF4C80"/>
    <w:rsid w:val="00FF5680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  <w:lang w:val="x-none"/>
    </w:rPr>
  </w:style>
  <w:style w:type="paragraph" w:styleId="2">
    <w:name w:val="heading 2"/>
    <w:basedOn w:val="a0"/>
    <w:next w:val="a0"/>
    <w:link w:val="20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  <w:lang w:val="x-none"/>
    </w:rPr>
  </w:style>
  <w:style w:type="paragraph" w:styleId="3">
    <w:name w:val="heading 3"/>
    <w:basedOn w:val="a0"/>
    <w:next w:val="a0"/>
    <w:link w:val="30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D"/>
    <w:rPr>
      <w:rFonts w:ascii="Courier New" w:hAnsi="Courier New"/>
      <w:sz w:val="32"/>
      <w:lang w:eastAsia="ar-SA"/>
    </w:rPr>
  </w:style>
  <w:style w:type="character" w:customStyle="1" w:styleId="20">
    <w:name w:val="Заголовок 2 Знак"/>
    <w:link w:val="2"/>
    <w:rsid w:val="00197524"/>
    <w:rPr>
      <w:sz w:val="28"/>
      <w:lang w:eastAsia="ar-SA"/>
    </w:rPr>
  </w:style>
  <w:style w:type="character" w:customStyle="1" w:styleId="30">
    <w:name w:val="Заголовок 3 Знак"/>
    <w:link w:val="3"/>
    <w:rsid w:val="00F54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5">
    <w:name w:val="Body Text"/>
    <w:basedOn w:val="a0"/>
    <w:link w:val="a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A7C5D"/>
    <w:rPr>
      <w:lang w:eastAsia="ar-SA"/>
    </w:rPr>
  </w:style>
  <w:style w:type="paragraph" w:styleId="a7">
    <w:name w:val="List"/>
    <w:basedOn w:val="a5"/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0"/>
    <w:next w:val="ConsPlusNormal"/>
    <w:uiPriority w:val="99"/>
    <w:rPr>
      <w:rFonts w:ascii="Arial" w:eastAsia="Arial" w:hAnsi="Arial" w:cs="Arial"/>
      <w:b/>
      <w:bCs/>
    </w:rPr>
  </w:style>
  <w:style w:type="paragraph" w:styleId="aa">
    <w:name w:val="List Paragraph"/>
    <w:basedOn w:val="a0"/>
    <w:uiPriority w:val="34"/>
    <w:qFormat/>
    <w:rsid w:val="00A83CBB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C7EFB"/>
    <w:rPr>
      <w:rFonts w:ascii="Courier New" w:hAnsi="Courier New" w:cs="Courier New"/>
    </w:rPr>
  </w:style>
  <w:style w:type="paragraph" w:customStyle="1" w:styleId="Standard">
    <w:name w:val="Standard"/>
    <w:rsid w:val="003F606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06B"/>
    <w:pPr>
      <w:suppressLineNumbers/>
    </w:pPr>
  </w:style>
  <w:style w:type="paragraph" w:customStyle="1" w:styleId="ConsPlusCell">
    <w:name w:val="ConsPlusCell"/>
    <w:rsid w:val="003F606B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0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0"/>
    <w:link w:val="80"/>
    <w:rsid w:val="00365D23"/>
    <w:pPr>
      <w:shd w:val="clear" w:color="auto" w:fill="FFFFFF"/>
      <w:suppressAutoHyphens w:val="0"/>
      <w:spacing w:line="0" w:lineRule="atLeast"/>
    </w:pPr>
    <w:rPr>
      <w:color w:val="000000"/>
      <w:sz w:val="14"/>
      <w:szCs w:val="14"/>
      <w:lang w:val="ru" w:eastAsia="x-none"/>
    </w:rPr>
  </w:style>
  <w:style w:type="character" w:styleId="ab">
    <w:name w:val="Emphasis"/>
    <w:qFormat/>
    <w:rsid w:val="00E22E65"/>
    <w:rPr>
      <w:i/>
      <w:iCs/>
    </w:rPr>
  </w:style>
  <w:style w:type="paragraph" w:styleId="ac">
    <w:name w:val="Body Text Indent"/>
    <w:basedOn w:val="a0"/>
    <w:link w:val="ad"/>
    <w:rsid w:val="00F54163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F54163"/>
    <w:rPr>
      <w:lang w:eastAsia="ar-SA"/>
    </w:rPr>
  </w:style>
  <w:style w:type="paragraph" w:styleId="24">
    <w:name w:val="Body Text Indent 2"/>
    <w:basedOn w:val="a0"/>
    <w:link w:val="25"/>
    <w:rsid w:val="00F541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F54163"/>
    <w:rPr>
      <w:lang w:eastAsia="ar-SA"/>
    </w:rPr>
  </w:style>
  <w:style w:type="paragraph" w:styleId="ae">
    <w:name w:val="Normal (Web)"/>
    <w:basedOn w:val="a0"/>
    <w:rsid w:val="00197524"/>
    <w:pPr>
      <w:spacing w:before="280" w:after="280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197524"/>
    <w:rPr>
      <w:lang w:eastAsia="ar-SA"/>
    </w:rPr>
  </w:style>
  <w:style w:type="character" w:styleId="af1">
    <w:name w:val="page number"/>
    <w:basedOn w:val="a1"/>
    <w:rsid w:val="00197524"/>
  </w:style>
  <w:style w:type="paragraph" w:styleId="af2">
    <w:name w:val="header"/>
    <w:basedOn w:val="a0"/>
    <w:link w:val="af3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197524"/>
    <w:rPr>
      <w:lang w:eastAsia="ar-SA"/>
    </w:rPr>
  </w:style>
  <w:style w:type="character" w:styleId="af4">
    <w:name w:val="Hyperlink"/>
    <w:uiPriority w:val="99"/>
    <w:rsid w:val="00197524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197524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197524"/>
    <w:rPr>
      <w:b/>
      <w:bCs/>
    </w:rPr>
  </w:style>
  <w:style w:type="paragraph" w:customStyle="1" w:styleId="210">
    <w:name w:val="Основной текст с отступом 21"/>
    <w:basedOn w:val="a0"/>
    <w:rsid w:val="00197524"/>
    <w:pPr>
      <w:widowControl w:val="0"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0"/>
    <w:next w:val="a0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1"/>
    <w:rsid w:val="00197524"/>
  </w:style>
  <w:style w:type="paragraph" w:customStyle="1" w:styleId="af7">
    <w:name w:val="Таблицы (моноширинный)"/>
    <w:basedOn w:val="a0"/>
    <w:next w:val="a0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0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7524"/>
    <w:rPr>
      <w:sz w:val="16"/>
      <w:szCs w:val="16"/>
    </w:rPr>
  </w:style>
  <w:style w:type="paragraph" w:customStyle="1" w:styleId="western">
    <w:name w:val="western"/>
    <w:basedOn w:val="a0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0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8">
    <w:name w:val="Мой стиль"/>
    <w:basedOn w:val="a0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9">
    <w:name w:val="#Список"/>
    <w:basedOn w:val="af8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052638"/>
    <w:pPr>
      <w:widowControl w:val="0"/>
      <w:autoSpaceDE w:val="0"/>
      <w:autoSpaceDN w:val="0"/>
    </w:pPr>
    <w:rPr>
      <w:rFonts w:ascii="Tahoma" w:hAnsi="Tahoma" w:cs="Tahoma"/>
    </w:rPr>
  </w:style>
  <w:style w:type="paragraph" w:styleId="afc">
    <w:name w:val="Balloon Text"/>
    <w:basedOn w:val="a0"/>
    <w:link w:val="afd"/>
    <w:rsid w:val="00B5229D"/>
    <w:rPr>
      <w:rFonts w:ascii="Segoe UI" w:hAnsi="Segoe UI"/>
      <w:sz w:val="18"/>
      <w:szCs w:val="18"/>
      <w:lang w:val="x-none"/>
    </w:rPr>
  </w:style>
  <w:style w:type="character" w:customStyle="1" w:styleId="afd">
    <w:name w:val="Текст выноски Знак"/>
    <w:link w:val="afc"/>
    <w:rsid w:val="00B5229D"/>
    <w:rPr>
      <w:rFonts w:ascii="Segoe UI" w:hAnsi="Segoe UI" w:cs="Segoe UI"/>
      <w:sz w:val="18"/>
      <w:szCs w:val="18"/>
      <w:lang w:eastAsia="ar-SA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0">
    <w:name w:val="Table Grid"/>
    <w:basedOn w:val="a2"/>
    <w:uiPriority w:val="59"/>
    <w:rsid w:val="006224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iPriority w:val="99"/>
    <w:unhideWhenUsed/>
    <w:rsid w:val="00C30993"/>
    <w:pPr>
      <w:spacing w:after="120" w:line="480" w:lineRule="auto"/>
      <w:jc w:val="right"/>
    </w:pPr>
    <w:rPr>
      <w:lang w:val="x-none"/>
    </w:rPr>
  </w:style>
  <w:style w:type="character" w:customStyle="1" w:styleId="27">
    <w:name w:val="Основной текст 2 Знак"/>
    <w:link w:val="26"/>
    <w:uiPriority w:val="99"/>
    <w:rsid w:val="00C30993"/>
    <w:rPr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A4058E"/>
    <w:rPr>
      <w:sz w:val="24"/>
    </w:rPr>
  </w:style>
  <w:style w:type="paragraph" w:styleId="aff2">
    <w:name w:val="No Spacing"/>
    <w:basedOn w:val="a0"/>
    <w:link w:val="aff1"/>
    <w:uiPriority w:val="99"/>
    <w:qFormat/>
    <w:rsid w:val="00A4058E"/>
    <w:pPr>
      <w:suppressAutoHyphens w:val="0"/>
      <w:jc w:val="both"/>
    </w:pPr>
    <w:rPr>
      <w:sz w:val="24"/>
      <w:lang w:val="x-none" w:eastAsia="x-none"/>
    </w:rPr>
  </w:style>
  <w:style w:type="paragraph" w:customStyle="1" w:styleId="17">
    <w:name w:val="Обычный1"/>
    <w:rsid w:val="00CB4CDE"/>
    <w:rPr>
      <w:rFonts w:eastAsia="Calibri"/>
    </w:rPr>
  </w:style>
  <w:style w:type="paragraph" w:customStyle="1" w:styleId="18">
    <w:name w:val="Абзац списка1"/>
    <w:rsid w:val="00695B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4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5219C6"/>
    <w:rPr>
      <w:color w:val="000000"/>
      <w:sz w:val="14"/>
      <w:szCs w:val="14"/>
      <w:shd w:val="clear" w:color="auto" w:fill="FFFFFF"/>
      <w:lang w:val="ru"/>
    </w:rPr>
  </w:style>
  <w:style w:type="character" w:customStyle="1" w:styleId="28">
    <w:name w:val="Основной текст (2)"/>
    <w:rsid w:val="0052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0554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05547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A50796"/>
  </w:style>
  <w:style w:type="character" w:customStyle="1" w:styleId="aff4">
    <w:name w:val="Маркеры списка"/>
    <w:rsid w:val="00A50796"/>
    <w:rPr>
      <w:rFonts w:ascii="OpenSymbol" w:eastAsia="OpenSymbol" w:hAnsi="OpenSymbol" w:cs="OpenSymbol"/>
    </w:rPr>
  </w:style>
  <w:style w:type="paragraph" w:styleId="aff5">
    <w:name w:val="Title"/>
    <w:basedOn w:val="a4"/>
    <w:next w:val="aff6"/>
    <w:link w:val="aff7"/>
    <w:qFormat/>
    <w:rsid w:val="00A50796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A50796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4"/>
    <w:next w:val="a5"/>
    <w:link w:val="aff8"/>
    <w:qFormat/>
    <w:rsid w:val="00A50796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link w:val="aff6"/>
    <w:rsid w:val="00A5079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">
    <w:name w:val="List Bullet"/>
    <w:basedOn w:val="a0"/>
    <w:uiPriority w:val="99"/>
    <w:unhideWhenUsed/>
    <w:rsid w:val="00C44A08"/>
    <w:pPr>
      <w:numPr>
        <w:numId w:val="39"/>
      </w:numPr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C32FF2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C32F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ff9">
    <w:name w:val="Основной текст_"/>
    <w:link w:val="29"/>
    <w:locked/>
    <w:rsid w:val="00CF2980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CF2980"/>
    <w:pPr>
      <w:widowControl w:val="0"/>
      <w:shd w:val="clear" w:color="auto" w:fill="FFFFFF"/>
      <w:suppressAutoHyphens w:val="0"/>
      <w:spacing w:before="240" w:after="240" w:line="0" w:lineRule="atLeast"/>
      <w:ind w:hanging="1980"/>
      <w:jc w:val="center"/>
    </w:pPr>
    <w:rPr>
      <w:sz w:val="26"/>
      <w:szCs w:val="26"/>
      <w:lang w:eastAsia="ru-RU"/>
    </w:rPr>
  </w:style>
  <w:style w:type="character" w:customStyle="1" w:styleId="affa">
    <w:name w:val="Подпись к таблице_"/>
    <w:link w:val="affb"/>
    <w:locked/>
    <w:rsid w:val="00CF2980"/>
    <w:rPr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CF298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120">
    <w:name w:val="Основной текст + 12"/>
    <w:aliases w:val="5 pt"/>
    <w:rsid w:val="00CF2980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  <w:lang w:val="x-none"/>
    </w:rPr>
  </w:style>
  <w:style w:type="paragraph" w:styleId="2">
    <w:name w:val="heading 2"/>
    <w:basedOn w:val="a0"/>
    <w:next w:val="a0"/>
    <w:link w:val="20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  <w:lang w:val="x-none"/>
    </w:rPr>
  </w:style>
  <w:style w:type="paragraph" w:styleId="3">
    <w:name w:val="heading 3"/>
    <w:basedOn w:val="a0"/>
    <w:next w:val="a0"/>
    <w:link w:val="30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D"/>
    <w:rPr>
      <w:rFonts w:ascii="Courier New" w:hAnsi="Courier New"/>
      <w:sz w:val="32"/>
      <w:lang w:eastAsia="ar-SA"/>
    </w:rPr>
  </w:style>
  <w:style w:type="character" w:customStyle="1" w:styleId="20">
    <w:name w:val="Заголовок 2 Знак"/>
    <w:link w:val="2"/>
    <w:rsid w:val="00197524"/>
    <w:rPr>
      <w:sz w:val="28"/>
      <w:lang w:eastAsia="ar-SA"/>
    </w:rPr>
  </w:style>
  <w:style w:type="character" w:customStyle="1" w:styleId="30">
    <w:name w:val="Заголовок 3 Знак"/>
    <w:link w:val="3"/>
    <w:rsid w:val="00F541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5">
    <w:name w:val="Body Text"/>
    <w:basedOn w:val="a0"/>
    <w:link w:val="a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A7C5D"/>
    <w:rPr>
      <w:lang w:eastAsia="ar-SA"/>
    </w:rPr>
  </w:style>
  <w:style w:type="paragraph" w:styleId="a7">
    <w:name w:val="List"/>
    <w:basedOn w:val="a5"/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8">
    <w:name w:val="Содержимое таблицы"/>
    <w:basedOn w:val="a0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Pr>
      <w:rFonts w:ascii="Courier New" w:eastAsia="Courier New" w:hAnsi="Courier New" w:cs="Courier New"/>
    </w:rPr>
  </w:style>
  <w:style w:type="paragraph" w:customStyle="1" w:styleId="ConsPlusNormal">
    <w:name w:val="ConsPlusNormal"/>
    <w:next w:val="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0"/>
    <w:next w:val="ConsPlusNormal"/>
    <w:uiPriority w:val="99"/>
    <w:rPr>
      <w:rFonts w:ascii="Arial" w:eastAsia="Arial" w:hAnsi="Arial" w:cs="Arial"/>
      <w:b/>
      <w:bCs/>
    </w:rPr>
  </w:style>
  <w:style w:type="paragraph" w:styleId="aa">
    <w:name w:val="List Paragraph"/>
    <w:basedOn w:val="a0"/>
    <w:uiPriority w:val="34"/>
    <w:qFormat/>
    <w:rsid w:val="00A83CBB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C7EFB"/>
    <w:rPr>
      <w:rFonts w:ascii="Courier New" w:hAnsi="Courier New" w:cs="Courier New"/>
    </w:rPr>
  </w:style>
  <w:style w:type="paragraph" w:customStyle="1" w:styleId="Standard">
    <w:name w:val="Standard"/>
    <w:rsid w:val="003F606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06B"/>
    <w:pPr>
      <w:suppressLineNumbers/>
    </w:pPr>
  </w:style>
  <w:style w:type="paragraph" w:customStyle="1" w:styleId="ConsPlusCell">
    <w:name w:val="ConsPlusCell"/>
    <w:rsid w:val="003F606B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0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0"/>
    <w:link w:val="80"/>
    <w:rsid w:val="00365D23"/>
    <w:pPr>
      <w:shd w:val="clear" w:color="auto" w:fill="FFFFFF"/>
      <w:suppressAutoHyphens w:val="0"/>
      <w:spacing w:line="0" w:lineRule="atLeast"/>
    </w:pPr>
    <w:rPr>
      <w:color w:val="000000"/>
      <w:sz w:val="14"/>
      <w:szCs w:val="14"/>
      <w:lang w:val="ru" w:eastAsia="x-none"/>
    </w:rPr>
  </w:style>
  <w:style w:type="character" w:styleId="ab">
    <w:name w:val="Emphasis"/>
    <w:qFormat/>
    <w:rsid w:val="00E22E65"/>
    <w:rPr>
      <w:i/>
      <w:iCs/>
    </w:rPr>
  </w:style>
  <w:style w:type="paragraph" w:styleId="ac">
    <w:name w:val="Body Text Indent"/>
    <w:basedOn w:val="a0"/>
    <w:link w:val="ad"/>
    <w:rsid w:val="00F54163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rsid w:val="00F54163"/>
    <w:rPr>
      <w:lang w:eastAsia="ar-SA"/>
    </w:rPr>
  </w:style>
  <w:style w:type="paragraph" w:styleId="24">
    <w:name w:val="Body Text Indent 2"/>
    <w:basedOn w:val="a0"/>
    <w:link w:val="25"/>
    <w:rsid w:val="00F54163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F54163"/>
    <w:rPr>
      <w:lang w:eastAsia="ar-SA"/>
    </w:rPr>
  </w:style>
  <w:style w:type="paragraph" w:styleId="ae">
    <w:name w:val="Normal (Web)"/>
    <w:basedOn w:val="a0"/>
    <w:rsid w:val="00197524"/>
    <w:pPr>
      <w:spacing w:before="280" w:after="280"/>
    </w:pPr>
    <w:rPr>
      <w:sz w:val="24"/>
      <w:szCs w:val="24"/>
    </w:rPr>
  </w:style>
  <w:style w:type="paragraph" w:styleId="af">
    <w:name w:val="footer"/>
    <w:basedOn w:val="a0"/>
    <w:link w:val="af0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197524"/>
    <w:rPr>
      <w:lang w:eastAsia="ar-SA"/>
    </w:rPr>
  </w:style>
  <w:style w:type="character" w:styleId="af1">
    <w:name w:val="page number"/>
    <w:basedOn w:val="a1"/>
    <w:rsid w:val="00197524"/>
  </w:style>
  <w:style w:type="paragraph" w:styleId="af2">
    <w:name w:val="header"/>
    <w:basedOn w:val="a0"/>
    <w:link w:val="af3"/>
    <w:uiPriority w:val="99"/>
    <w:rsid w:val="001975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197524"/>
    <w:rPr>
      <w:lang w:eastAsia="ar-SA"/>
    </w:rPr>
  </w:style>
  <w:style w:type="character" w:styleId="af4">
    <w:name w:val="Hyperlink"/>
    <w:uiPriority w:val="99"/>
    <w:rsid w:val="00197524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197524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197524"/>
    <w:rPr>
      <w:b/>
      <w:bCs/>
    </w:rPr>
  </w:style>
  <w:style w:type="paragraph" w:customStyle="1" w:styleId="210">
    <w:name w:val="Основной текст с отступом 21"/>
    <w:basedOn w:val="a0"/>
    <w:rsid w:val="00197524"/>
    <w:pPr>
      <w:widowControl w:val="0"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5">
    <w:name w:val="toc 1"/>
    <w:basedOn w:val="a0"/>
    <w:next w:val="a0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1"/>
    <w:rsid w:val="00197524"/>
  </w:style>
  <w:style w:type="paragraph" w:customStyle="1" w:styleId="af7">
    <w:name w:val="Таблицы (моноширинный)"/>
    <w:basedOn w:val="a0"/>
    <w:next w:val="a0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0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197524"/>
    <w:rPr>
      <w:sz w:val="16"/>
      <w:szCs w:val="16"/>
    </w:rPr>
  </w:style>
  <w:style w:type="paragraph" w:customStyle="1" w:styleId="western">
    <w:name w:val="western"/>
    <w:basedOn w:val="a0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0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8">
    <w:name w:val="Мой стиль"/>
    <w:basedOn w:val="a0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9">
    <w:name w:val="#Список"/>
    <w:basedOn w:val="af8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1975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052638"/>
    <w:pPr>
      <w:widowControl w:val="0"/>
      <w:autoSpaceDE w:val="0"/>
      <w:autoSpaceDN w:val="0"/>
    </w:pPr>
    <w:rPr>
      <w:rFonts w:ascii="Tahoma" w:hAnsi="Tahoma" w:cs="Tahoma"/>
    </w:rPr>
  </w:style>
  <w:style w:type="paragraph" w:styleId="afc">
    <w:name w:val="Balloon Text"/>
    <w:basedOn w:val="a0"/>
    <w:link w:val="afd"/>
    <w:rsid w:val="00B5229D"/>
    <w:rPr>
      <w:rFonts w:ascii="Segoe UI" w:hAnsi="Segoe UI"/>
      <w:sz w:val="18"/>
      <w:szCs w:val="18"/>
      <w:lang w:val="x-none"/>
    </w:rPr>
  </w:style>
  <w:style w:type="character" w:customStyle="1" w:styleId="afd">
    <w:name w:val="Текст выноски Знак"/>
    <w:link w:val="afc"/>
    <w:rsid w:val="00B5229D"/>
    <w:rPr>
      <w:rFonts w:ascii="Segoe UI" w:hAnsi="Segoe UI" w:cs="Segoe UI"/>
      <w:sz w:val="18"/>
      <w:szCs w:val="18"/>
      <w:lang w:eastAsia="ar-SA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еформатированный"/>
    <w:uiPriority w:val="99"/>
    <w:rsid w:val="006224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">
    <w:name w:val="Разметка контекста"/>
    <w:uiPriority w:val="99"/>
    <w:rsid w:val="006224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0">
    <w:name w:val="Table Grid"/>
    <w:basedOn w:val="a2"/>
    <w:uiPriority w:val="59"/>
    <w:rsid w:val="006224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0"/>
    <w:link w:val="27"/>
    <w:uiPriority w:val="99"/>
    <w:unhideWhenUsed/>
    <w:rsid w:val="00C30993"/>
    <w:pPr>
      <w:spacing w:after="120" w:line="480" w:lineRule="auto"/>
      <w:jc w:val="right"/>
    </w:pPr>
    <w:rPr>
      <w:lang w:val="x-none"/>
    </w:rPr>
  </w:style>
  <w:style w:type="character" w:customStyle="1" w:styleId="27">
    <w:name w:val="Основной текст 2 Знак"/>
    <w:link w:val="26"/>
    <w:uiPriority w:val="99"/>
    <w:rsid w:val="00C30993"/>
    <w:rPr>
      <w:lang w:eastAsia="ar-SA"/>
    </w:rPr>
  </w:style>
  <w:style w:type="character" w:customStyle="1" w:styleId="aff1">
    <w:name w:val="Без интервала Знак"/>
    <w:link w:val="aff2"/>
    <w:uiPriority w:val="99"/>
    <w:locked/>
    <w:rsid w:val="00A4058E"/>
    <w:rPr>
      <w:sz w:val="24"/>
    </w:rPr>
  </w:style>
  <w:style w:type="paragraph" w:styleId="aff2">
    <w:name w:val="No Spacing"/>
    <w:basedOn w:val="a0"/>
    <w:link w:val="aff1"/>
    <w:uiPriority w:val="99"/>
    <w:qFormat/>
    <w:rsid w:val="00A4058E"/>
    <w:pPr>
      <w:suppressAutoHyphens w:val="0"/>
      <w:jc w:val="both"/>
    </w:pPr>
    <w:rPr>
      <w:sz w:val="24"/>
      <w:lang w:val="x-none" w:eastAsia="x-none"/>
    </w:rPr>
  </w:style>
  <w:style w:type="paragraph" w:customStyle="1" w:styleId="17">
    <w:name w:val="Обычный1"/>
    <w:rsid w:val="00CB4CDE"/>
    <w:rPr>
      <w:rFonts w:eastAsia="Calibri"/>
    </w:rPr>
  </w:style>
  <w:style w:type="paragraph" w:customStyle="1" w:styleId="18">
    <w:name w:val="Абзац списка1"/>
    <w:rsid w:val="00695B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4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5219C6"/>
    <w:rPr>
      <w:color w:val="000000"/>
      <w:sz w:val="14"/>
      <w:szCs w:val="14"/>
      <w:shd w:val="clear" w:color="auto" w:fill="FFFFFF"/>
      <w:lang w:val="ru"/>
    </w:rPr>
  </w:style>
  <w:style w:type="character" w:customStyle="1" w:styleId="28">
    <w:name w:val="Основной текст (2)"/>
    <w:rsid w:val="0052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05547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0554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05547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055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055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A50796"/>
  </w:style>
  <w:style w:type="character" w:customStyle="1" w:styleId="aff4">
    <w:name w:val="Маркеры списка"/>
    <w:rsid w:val="00A50796"/>
    <w:rPr>
      <w:rFonts w:ascii="OpenSymbol" w:eastAsia="OpenSymbol" w:hAnsi="OpenSymbol" w:cs="OpenSymbol"/>
    </w:rPr>
  </w:style>
  <w:style w:type="paragraph" w:styleId="aff5">
    <w:name w:val="Title"/>
    <w:basedOn w:val="a4"/>
    <w:next w:val="aff6"/>
    <w:link w:val="aff7"/>
    <w:qFormat/>
    <w:rsid w:val="00A50796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A50796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4"/>
    <w:next w:val="a5"/>
    <w:link w:val="aff8"/>
    <w:qFormat/>
    <w:rsid w:val="00A50796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link w:val="aff6"/>
    <w:rsid w:val="00A50796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233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">
    <w:name w:val="List Bullet"/>
    <w:basedOn w:val="a0"/>
    <w:uiPriority w:val="99"/>
    <w:unhideWhenUsed/>
    <w:rsid w:val="00C44A08"/>
    <w:pPr>
      <w:numPr>
        <w:numId w:val="39"/>
      </w:numPr>
      <w:contextualSpacing/>
    </w:pPr>
    <w:rPr>
      <w:sz w:val="24"/>
      <w:szCs w:val="24"/>
    </w:rPr>
  </w:style>
  <w:style w:type="character" w:customStyle="1" w:styleId="FontStyle13">
    <w:name w:val="Font Style13"/>
    <w:uiPriority w:val="99"/>
    <w:rsid w:val="00C32FF2"/>
    <w:rPr>
      <w:rFonts w:ascii="Arial" w:hAnsi="Arial" w:cs="Arial"/>
      <w:sz w:val="22"/>
      <w:szCs w:val="22"/>
    </w:rPr>
  </w:style>
  <w:style w:type="character" w:customStyle="1" w:styleId="FontStyle14">
    <w:name w:val="Font Style14"/>
    <w:uiPriority w:val="99"/>
    <w:rsid w:val="00C32F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32FF2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aff9">
    <w:name w:val="Основной текст_"/>
    <w:link w:val="29"/>
    <w:locked/>
    <w:rsid w:val="00CF2980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CF2980"/>
    <w:pPr>
      <w:widowControl w:val="0"/>
      <w:shd w:val="clear" w:color="auto" w:fill="FFFFFF"/>
      <w:suppressAutoHyphens w:val="0"/>
      <w:spacing w:before="240" w:after="240" w:line="0" w:lineRule="atLeast"/>
      <w:ind w:hanging="1980"/>
      <w:jc w:val="center"/>
    </w:pPr>
    <w:rPr>
      <w:sz w:val="26"/>
      <w:szCs w:val="26"/>
      <w:lang w:eastAsia="ru-RU"/>
    </w:rPr>
  </w:style>
  <w:style w:type="character" w:customStyle="1" w:styleId="affa">
    <w:name w:val="Подпись к таблице_"/>
    <w:link w:val="affb"/>
    <w:locked/>
    <w:rsid w:val="00CF2980"/>
    <w:rPr>
      <w:sz w:val="26"/>
      <w:szCs w:val="26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CF2980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120">
    <w:name w:val="Основной текст + 12"/>
    <w:aliases w:val="5 pt"/>
    <w:rsid w:val="00CF2980"/>
    <w:rPr>
      <w:rFonts w:ascii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14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010580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0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73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4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65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84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71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3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89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2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186568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81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4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89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7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49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1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6304634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6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4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7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51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4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291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4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09320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5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9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2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0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44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22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7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666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1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1578657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3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69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65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58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5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21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9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10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0950449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1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4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00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90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4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85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8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5848823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6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8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52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1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28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3955485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2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9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45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6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7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9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60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93756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55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27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70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09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7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96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9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600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07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5465219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5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52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45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32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65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7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03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81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2508086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7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81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5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40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86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4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315443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7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5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75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6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0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694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48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813790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79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6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2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27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69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38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256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27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23290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6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8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10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21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24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805532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2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54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7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371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16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992136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7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32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2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40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6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23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99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41526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3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22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315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9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66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977743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81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8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09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497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15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78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368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281651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3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7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75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5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2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9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4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54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6754306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7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9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06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9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68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54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3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4510997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76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22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9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22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0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045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222299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5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7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1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21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14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241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52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461706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59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49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883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3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066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840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455046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1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2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6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684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0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55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27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7051068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38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9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96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20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3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35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6712814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17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29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8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9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16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96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8480830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8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8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96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61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8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04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643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20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399954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8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800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5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98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42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6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72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82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34701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26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2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4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16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37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0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5310689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0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9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54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0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1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59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1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74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8080721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4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48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77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6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383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8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617113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0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707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16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90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573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47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886752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53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9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07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3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314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1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4959230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8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5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56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30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82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70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2207187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8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2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68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1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38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452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7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984630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91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4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04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3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48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015490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7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7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9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8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7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34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91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05735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3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32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8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4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42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79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42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3423990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24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69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14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58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4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44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01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671268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27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28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6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81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1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340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14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5142997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0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20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4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239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2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08048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5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58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2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23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1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874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742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51549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6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4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39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1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6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4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81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35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9502730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47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43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17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81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7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0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32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6932397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9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5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4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94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18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1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59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0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68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757633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30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74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2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34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4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5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07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47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9412823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4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5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4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28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2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8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0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69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932541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4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23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0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873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4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6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83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67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4707909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7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17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33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0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8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55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071285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12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6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95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01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697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2887104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16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68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2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13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3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788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70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438577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3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02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57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0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77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282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428450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0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1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94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4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-sh\Desktop\&#1054;%20&#1074;&#1085;&#1077;&#1089;&#1077;&#1085;&#1080;&#1080;%20&#1080;&#1079;&#1084;&#1077;&#1085;&#1077;&#1085;&#1080;&#1081;%20&#1074;%20&#1089;&#1093;&#1077;&#1084;&#1091;%20&#1087;&#1086;&#1089;&#1090;&#1072;&#1085;&#1086;&#1074;&#1083;&#1077;&#1085;&#1080;&#1077;%20&#1040;&#1076;&#1084;&#1080;&#1085;&#1080;&#1089;&#1090;&#1088;&#1072;&#1094;&#1080;&#1080;%20&#1086;&#1090;%20%20&#1086;&#1082;&#1090;&#1103;&#1073;&#1088;&#1103;%202019%20%20%20&#1055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510E-FC11-45CB-94EC-605F30F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схему постановление Администрации от  октября 2019   Проект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2</cp:revision>
  <cp:lastPrinted>2018-07-11T08:56:00Z</cp:lastPrinted>
  <dcterms:created xsi:type="dcterms:W3CDTF">2020-02-10T07:33:00Z</dcterms:created>
  <dcterms:modified xsi:type="dcterms:W3CDTF">2020-02-10T07:33:00Z</dcterms:modified>
</cp:coreProperties>
</file>